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86" w:rsidRDefault="00CD235C" w:rsidP="00FF6586">
      <w:pPr>
        <w:rPr>
          <w:color w:val="000000" w:themeColor="text1"/>
          <w:spacing w:val="40"/>
          <w:sz w:val="20"/>
          <w:szCs w:val="20"/>
        </w:rPr>
      </w:pPr>
      <w:r w:rsidRPr="0078199B">
        <w:rPr>
          <w:color w:val="000000" w:themeColor="text1"/>
          <w:spacing w:val="40"/>
          <w:sz w:val="20"/>
          <w:szCs w:val="20"/>
        </w:rPr>
        <w:t xml:space="preserve">Znak sprawy: </w:t>
      </w:r>
      <w:r w:rsidR="007D6A69">
        <w:rPr>
          <w:color w:val="000000" w:themeColor="text1"/>
          <w:spacing w:val="40"/>
          <w:sz w:val="20"/>
          <w:szCs w:val="20"/>
        </w:rPr>
        <w:t>SzP.ZP.271.56.23</w:t>
      </w:r>
    </w:p>
    <w:p w:rsidR="0003692F" w:rsidRPr="0078199B" w:rsidRDefault="0003692F"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rsidR="00FF6586" w:rsidRPr="0078199B" w:rsidRDefault="005B0EA1" w:rsidP="005B0EA1">
      <w:pPr>
        <w:jc w:val="center"/>
        <w:rPr>
          <w:color w:val="000000" w:themeColor="text1"/>
        </w:rPr>
      </w:pPr>
      <w:r w:rsidRPr="0078199B">
        <w:rPr>
          <w:color w:val="000000" w:themeColor="text1"/>
          <w:spacing w:val="40"/>
        </w:rPr>
        <w:t>o wartości poniżej kwoty 130.000,00 zł na</w:t>
      </w:r>
    </w:p>
    <w:p w:rsidR="00B725EC" w:rsidRPr="0078199B" w:rsidRDefault="00B725EC" w:rsidP="00FF6586">
      <w:pPr>
        <w:jc w:val="center"/>
        <w:rPr>
          <w:b/>
          <w:color w:val="000000" w:themeColor="text1"/>
          <w:spacing w:val="30"/>
        </w:rPr>
      </w:pPr>
    </w:p>
    <w:p w:rsidR="00FF6586" w:rsidRPr="0078199B" w:rsidRDefault="00FF6586" w:rsidP="00FF6586">
      <w:pPr>
        <w:jc w:val="center"/>
        <w:rPr>
          <w:b/>
          <w:color w:val="000000" w:themeColor="text1"/>
          <w:spacing w:val="30"/>
          <w:sz w:val="20"/>
          <w:szCs w:val="20"/>
        </w:rPr>
      </w:pPr>
    </w:p>
    <w:p w:rsidR="00B662BA" w:rsidRPr="0078199B" w:rsidRDefault="0016582A" w:rsidP="000B6BD4">
      <w:pPr>
        <w:jc w:val="center"/>
        <w:rPr>
          <w:color w:val="000000" w:themeColor="text1"/>
          <w:spacing w:val="30"/>
        </w:rPr>
      </w:pPr>
      <w:r w:rsidRPr="0078199B">
        <w:rPr>
          <w:b/>
          <w:caps/>
          <w:color w:val="000000" w:themeColor="text1"/>
          <w:spacing w:val="30"/>
        </w:rPr>
        <w:t xml:space="preserve">sprzedaż i dostawę </w:t>
      </w:r>
      <w:r w:rsidR="005B6F80">
        <w:rPr>
          <w:b/>
          <w:caps/>
          <w:color w:val="000000" w:themeColor="text1"/>
          <w:spacing w:val="30"/>
        </w:rPr>
        <w:t>lampy czołowej diodowej</w:t>
      </w:r>
      <w:r w:rsidR="0003692F">
        <w:rPr>
          <w:b/>
          <w:caps/>
          <w:color w:val="000000" w:themeColor="text1"/>
          <w:spacing w:val="30"/>
        </w:rPr>
        <w:t xml:space="preserve"> DO</w:t>
      </w:r>
      <w:r w:rsidR="0078199B" w:rsidRPr="0078199B">
        <w:rPr>
          <w:b/>
          <w:caps/>
          <w:color w:val="000000" w:themeColor="text1"/>
          <w:spacing w:val="30"/>
        </w:rPr>
        <w:t xml:space="preserve"> SZPITALA SPECJALISTYCZNEGO IM. EDMUNDA BIERNACKIEGO W MIELCU</w:t>
      </w: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A0A9F" w:rsidRPr="0078199B" w:rsidRDefault="00CA0A9F" w:rsidP="00FF6586">
      <w:pPr>
        <w:jc w:val="both"/>
        <w:rPr>
          <w:i/>
          <w:color w:val="000000" w:themeColor="text1"/>
          <w:spacing w:val="30"/>
          <w:sz w:val="20"/>
          <w:szCs w:val="20"/>
          <w:u w:val="single"/>
        </w:rPr>
      </w:pPr>
    </w:p>
    <w:p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rsidR="005A297B" w:rsidRPr="0078199B" w:rsidRDefault="005A297B" w:rsidP="005A297B">
      <w:pPr>
        <w:jc w:val="both"/>
        <w:rPr>
          <w:i/>
          <w:color w:val="000000" w:themeColor="text1"/>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C808D9" w:rsidRPr="00413438" w:rsidRDefault="00C808D9" w:rsidP="00FF6586">
      <w:pPr>
        <w:jc w:val="both"/>
        <w:rPr>
          <w:i/>
          <w:color w:val="FF0000"/>
          <w:spacing w:val="30"/>
          <w:sz w:val="20"/>
          <w:szCs w:val="20"/>
        </w:rPr>
        <w:sectPr w:rsidR="00C808D9" w:rsidRPr="00413438" w:rsidSect="00AE0DB6">
          <w:footerReference w:type="default" r:id="rId8"/>
          <w:pgSz w:w="11906" w:h="16838"/>
          <w:pgMar w:top="1417" w:right="1274" w:bottom="1417" w:left="1417" w:header="708" w:footer="708" w:gutter="0"/>
          <w:cols w:space="708"/>
          <w:docGrid w:linePitch="360"/>
        </w:sectPr>
      </w:pPr>
    </w:p>
    <w:p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rsidR="004506B9" w:rsidRPr="0078199B" w:rsidRDefault="004506B9" w:rsidP="00FF6586">
      <w:pPr>
        <w:spacing w:before="120"/>
        <w:rPr>
          <w:color w:val="000000" w:themeColor="text1"/>
          <w:sz w:val="10"/>
          <w:szCs w:val="10"/>
        </w:rPr>
      </w:pPr>
    </w:p>
    <w:p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rsidR="00C808D9" w:rsidRPr="0078199B" w:rsidRDefault="00C808D9" w:rsidP="00722E55">
      <w:pPr>
        <w:ind w:left="708"/>
        <w:rPr>
          <w:color w:val="000000" w:themeColor="text1"/>
          <w:sz w:val="10"/>
          <w:szCs w:val="10"/>
        </w:rPr>
      </w:pPr>
    </w:p>
    <w:p w:rsidR="00FF6586" w:rsidRPr="0078199B" w:rsidRDefault="00FF6586" w:rsidP="00722E55">
      <w:pPr>
        <w:ind w:left="708"/>
        <w:rPr>
          <w:color w:val="000000" w:themeColor="text1"/>
          <w:sz w:val="20"/>
          <w:szCs w:val="20"/>
        </w:rPr>
      </w:pPr>
      <w:proofErr w:type="spellStart"/>
      <w:r w:rsidRPr="0078199B">
        <w:rPr>
          <w:b/>
          <w:color w:val="000000" w:themeColor="text1"/>
          <w:sz w:val="20"/>
          <w:szCs w:val="20"/>
        </w:rPr>
        <w:t>tel</w:t>
      </w:r>
      <w:proofErr w:type="spellEnd"/>
      <w:r w:rsidRPr="0078199B">
        <w:rPr>
          <w:b/>
          <w:color w:val="000000" w:themeColor="text1"/>
          <w:sz w:val="20"/>
          <w:szCs w:val="20"/>
        </w:rPr>
        <w:t>/fax (17)780-01-46</w:t>
      </w:r>
    </w:p>
    <w:p w:rsidR="00C808D9" w:rsidRPr="0078199B" w:rsidRDefault="00C808D9" w:rsidP="00722E55">
      <w:pPr>
        <w:ind w:left="708"/>
        <w:rPr>
          <w:b/>
          <w:color w:val="000000" w:themeColor="text1"/>
          <w:sz w:val="10"/>
          <w:szCs w:val="10"/>
        </w:rPr>
      </w:pPr>
    </w:p>
    <w:p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rsidR="00C808D9" w:rsidRPr="0078199B" w:rsidRDefault="00C808D9" w:rsidP="00722E55">
      <w:pPr>
        <w:ind w:left="708"/>
        <w:rPr>
          <w:b/>
          <w:color w:val="000000" w:themeColor="text1"/>
          <w:sz w:val="10"/>
          <w:szCs w:val="10"/>
          <w:lang w:val="en-US"/>
        </w:rPr>
      </w:pPr>
    </w:p>
    <w:p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rsidR="00722E55" w:rsidRPr="0078199B" w:rsidRDefault="00722E55" w:rsidP="00E366C4">
      <w:pPr>
        <w:rPr>
          <w:color w:val="000000" w:themeColor="text1"/>
          <w:sz w:val="20"/>
          <w:szCs w:val="20"/>
        </w:rPr>
      </w:pPr>
    </w:p>
    <w:p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rsidR="00AB738E" w:rsidRPr="0078199B" w:rsidRDefault="00AB738E" w:rsidP="00714737">
      <w:pPr>
        <w:shd w:val="clear" w:color="auto" w:fill="FFFFFF"/>
        <w:suppressAutoHyphens w:val="0"/>
        <w:contextualSpacing/>
        <w:jc w:val="both"/>
        <w:rPr>
          <w:b/>
          <w:color w:val="000000" w:themeColor="text1"/>
          <w:sz w:val="20"/>
          <w:szCs w:val="20"/>
          <w:lang w:eastAsia="pl-PL"/>
        </w:rPr>
      </w:pPr>
    </w:p>
    <w:p w:rsidR="00E366C4" w:rsidRPr="0078199B" w:rsidRDefault="00E366C4" w:rsidP="00E366C4">
      <w:pPr>
        <w:suppressAutoHyphens w:val="0"/>
        <w:ind w:left="426"/>
        <w:contextualSpacing/>
        <w:rPr>
          <w:color w:val="000000" w:themeColor="text1"/>
          <w:spacing w:val="30"/>
          <w:sz w:val="10"/>
          <w:szCs w:val="10"/>
        </w:rPr>
      </w:pPr>
    </w:p>
    <w:p w:rsidR="00B662BA" w:rsidRPr="0078199B" w:rsidRDefault="008A237D" w:rsidP="0016582A">
      <w:pPr>
        <w:suppressAutoHyphens w:val="0"/>
        <w:ind w:left="426"/>
        <w:contextualSpacing/>
        <w:jc w:val="center"/>
        <w:rPr>
          <w:color w:val="000000" w:themeColor="text1"/>
          <w:spacing w:val="30"/>
          <w:sz w:val="20"/>
          <w:szCs w:val="20"/>
        </w:rPr>
      </w:pPr>
      <w:r w:rsidRPr="0078199B">
        <w:rPr>
          <w:color w:val="000000" w:themeColor="text1"/>
          <w:spacing w:val="30"/>
          <w:sz w:val="20"/>
          <w:szCs w:val="20"/>
        </w:rPr>
        <w:t xml:space="preserve">Sprzedaż i dostawa </w:t>
      </w:r>
      <w:r w:rsidR="005B6F80">
        <w:rPr>
          <w:color w:val="000000" w:themeColor="text1"/>
          <w:spacing w:val="30"/>
          <w:sz w:val="20"/>
          <w:szCs w:val="20"/>
        </w:rPr>
        <w:t>lampy czołowej diodowej</w:t>
      </w:r>
      <w:r w:rsidR="0003692F">
        <w:rPr>
          <w:color w:val="000000" w:themeColor="text1"/>
          <w:spacing w:val="30"/>
          <w:sz w:val="20"/>
          <w:szCs w:val="20"/>
        </w:rPr>
        <w:t xml:space="preserve"> do </w:t>
      </w:r>
      <w:r w:rsidR="0078199B" w:rsidRPr="0078199B">
        <w:rPr>
          <w:color w:val="000000" w:themeColor="text1"/>
          <w:spacing w:val="30"/>
          <w:sz w:val="20"/>
          <w:szCs w:val="20"/>
        </w:rPr>
        <w:t>Szpitala Specjalistycznego im. Edmunda Biernackiego w Mielcu</w:t>
      </w:r>
    </w:p>
    <w:p w:rsidR="005B0EA1" w:rsidRPr="00413438" w:rsidRDefault="005B0EA1" w:rsidP="0003692F">
      <w:pPr>
        <w:suppressAutoHyphens w:val="0"/>
        <w:contextualSpacing/>
        <w:rPr>
          <w:b/>
          <w:color w:val="FF0000"/>
          <w:sz w:val="20"/>
          <w:szCs w:val="20"/>
          <w:lang w:eastAsia="pl-PL"/>
        </w:rPr>
      </w:pPr>
    </w:p>
    <w:p w:rsidR="00AE0DB6" w:rsidRPr="0078199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78199B" w:rsidRDefault="008A237D" w:rsidP="0003692F">
      <w:pPr>
        <w:widowControl w:val="0"/>
        <w:overflowPunct w:val="0"/>
        <w:jc w:val="both"/>
        <w:textAlignment w:val="baseline"/>
        <w:rPr>
          <w:rFonts w:cs="Calibri"/>
          <w:b/>
          <w:color w:val="000000" w:themeColor="text1"/>
          <w:kern w:val="1"/>
          <w:sz w:val="20"/>
          <w:szCs w:val="20"/>
          <w:lang w:eastAsia="ar-SA"/>
        </w:rPr>
      </w:pPr>
      <w:r w:rsidRPr="0078199B">
        <w:rPr>
          <w:color w:val="000000" w:themeColor="text1"/>
          <w:sz w:val="20"/>
        </w:rPr>
        <w:t xml:space="preserve">Przedmiot zamówienia obejmuje sprzedaż i dostawę </w:t>
      </w:r>
      <w:r w:rsidR="005B6F80">
        <w:rPr>
          <w:color w:val="000000" w:themeColor="text1"/>
          <w:sz w:val="20"/>
        </w:rPr>
        <w:t>lampy czołowej diodowej</w:t>
      </w:r>
      <w:r w:rsidR="0003692F">
        <w:rPr>
          <w:color w:val="000000" w:themeColor="text1"/>
          <w:sz w:val="20"/>
        </w:rPr>
        <w:t xml:space="preserve"> do</w:t>
      </w:r>
      <w:r w:rsidR="0078199B" w:rsidRPr="0078199B">
        <w:rPr>
          <w:color w:val="000000" w:themeColor="text1"/>
          <w:sz w:val="20"/>
        </w:rPr>
        <w:t xml:space="preserve"> Szpitala Specjalistycznego im. Edmunda Biernackiego w Mielcu</w:t>
      </w:r>
      <w:r w:rsidR="00E82606">
        <w:rPr>
          <w:color w:val="000000" w:themeColor="text1"/>
          <w:sz w:val="20"/>
        </w:rPr>
        <w:t>.</w:t>
      </w:r>
    </w:p>
    <w:p w:rsidR="008D7317" w:rsidRPr="00E82606" w:rsidRDefault="008D7317" w:rsidP="0003692F">
      <w:pPr>
        <w:tabs>
          <w:tab w:val="left" w:pos="521"/>
          <w:tab w:val="left" w:pos="7027"/>
          <w:tab w:val="left" w:pos="8143"/>
        </w:tabs>
        <w:suppressAutoHyphens w:val="0"/>
        <w:rPr>
          <w:b/>
          <w:bCs/>
          <w:color w:val="000000" w:themeColor="text1"/>
          <w:sz w:val="18"/>
          <w:szCs w:val="18"/>
          <w:lang w:eastAsia="pl-PL"/>
        </w:rPr>
      </w:pPr>
    </w:p>
    <w:p w:rsidR="0074574F" w:rsidRPr="00E82606" w:rsidRDefault="0074574F" w:rsidP="0074574F">
      <w:pPr>
        <w:pStyle w:val="LP1"/>
        <w:tabs>
          <w:tab w:val="clear" w:pos="0"/>
        </w:tabs>
        <w:spacing w:before="0"/>
        <w:ind w:left="0" w:firstLine="0"/>
        <w:jc w:val="center"/>
        <w:rPr>
          <w:rFonts w:ascii="Times New Roman" w:hAnsi="Times New Roman"/>
          <w:color w:val="000000" w:themeColor="text1"/>
          <w:sz w:val="10"/>
          <w:szCs w:val="10"/>
        </w:rPr>
      </w:pPr>
    </w:p>
    <w:p w:rsidR="007F01A4" w:rsidRPr="00E82606" w:rsidRDefault="007F01A4" w:rsidP="007F01A4">
      <w:pPr>
        <w:tabs>
          <w:tab w:val="left" w:pos="555"/>
          <w:tab w:val="left" w:pos="7272"/>
          <w:tab w:val="left" w:pos="7974"/>
        </w:tabs>
        <w:suppressAutoHyphens w:val="0"/>
        <w:ind w:left="75"/>
        <w:rPr>
          <w:color w:val="000000" w:themeColor="text1"/>
          <w:kern w:val="1"/>
          <w:sz w:val="20"/>
          <w:szCs w:val="20"/>
          <w:lang w:eastAsia="ar-SA"/>
        </w:rPr>
      </w:pPr>
      <w:r w:rsidRPr="00E82606">
        <w:rPr>
          <w:color w:val="000000" w:themeColor="text1"/>
          <w:kern w:val="1"/>
          <w:sz w:val="20"/>
          <w:szCs w:val="20"/>
          <w:lang w:eastAsia="ar-SA"/>
        </w:rPr>
        <w:t xml:space="preserve">Główny kod CPV: </w:t>
      </w:r>
      <w:r w:rsidR="005B6F80" w:rsidRPr="005B6F80">
        <w:rPr>
          <w:color w:val="000000" w:themeColor="text1"/>
          <w:kern w:val="1"/>
          <w:sz w:val="20"/>
          <w:szCs w:val="20"/>
          <w:lang w:eastAsia="ar-SA"/>
        </w:rPr>
        <w:t xml:space="preserve">33167000-8 </w:t>
      </w:r>
      <w:r w:rsidRPr="00E82606">
        <w:rPr>
          <w:color w:val="000000" w:themeColor="text1"/>
          <w:kern w:val="1"/>
          <w:sz w:val="20"/>
          <w:szCs w:val="20"/>
          <w:lang w:eastAsia="ar-SA"/>
        </w:rPr>
        <w:t>(</w:t>
      </w:r>
      <w:r w:rsidR="005B6F80">
        <w:rPr>
          <w:color w:val="000000" w:themeColor="text1"/>
          <w:kern w:val="1"/>
          <w:sz w:val="20"/>
          <w:szCs w:val="20"/>
          <w:lang w:eastAsia="ar-SA"/>
        </w:rPr>
        <w:t>Lampy chirurgiczne</w:t>
      </w:r>
      <w:r w:rsidRPr="00E82606">
        <w:rPr>
          <w:color w:val="000000" w:themeColor="text1"/>
          <w:kern w:val="1"/>
          <w:sz w:val="20"/>
          <w:szCs w:val="20"/>
          <w:lang w:eastAsia="ar-SA"/>
        </w:rPr>
        <w:t>)</w:t>
      </w:r>
    </w:p>
    <w:p w:rsidR="008D7317" w:rsidRPr="00413438" w:rsidRDefault="008D7317" w:rsidP="008D7317">
      <w:pPr>
        <w:tabs>
          <w:tab w:val="left" w:pos="555"/>
          <w:tab w:val="left" w:pos="7272"/>
          <w:tab w:val="left" w:pos="7974"/>
        </w:tabs>
        <w:suppressAutoHyphens w:val="0"/>
        <w:ind w:left="75"/>
        <w:rPr>
          <w:color w:val="FF0000"/>
          <w:sz w:val="10"/>
          <w:szCs w:val="10"/>
          <w:lang w:eastAsia="pl-PL"/>
        </w:rPr>
      </w:pPr>
    </w:p>
    <w:tbl>
      <w:tblPr>
        <w:tblW w:w="9281" w:type="dxa"/>
        <w:tblInd w:w="70" w:type="dxa"/>
        <w:tblCellMar>
          <w:left w:w="70" w:type="dxa"/>
          <w:right w:w="70" w:type="dxa"/>
        </w:tblCellMar>
        <w:tblLook w:val="04A0" w:firstRow="1" w:lastRow="0" w:firstColumn="1" w:lastColumn="0" w:noHBand="0" w:noVBand="1"/>
      </w:tblPr>
      <w:tblGrid>
        <w:gridCol w:w="776"/>
        <w:gridCol w:w="6520"/>
        <w:gridCol w:w="993"/>
        <w:gridCol w:w="992"/>
      </w:tblGrid>
      <w:tr w:rsidR="00E82606" w:rsidTr="007849FF">
        <w:trPr>
          <w:trHeight w:val="340"/>
        </w:trPr>
        <w:tc>
          <w:tcPr>
            <w:tcW w:w="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65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1B3E2E" w:rsidP="00E82606">
            <w:pPr>
              <w:suppressAutoHyphens w:val="0"/>
              <w:jc w:val="center"/>
              <w:rPr>
                <w:b/>
                <w:bCs/>
                <w:color w:val="000000" w:themeColor="text1"/>
                <w:sz w:val="18"/>
                <w:szCs w:val="18"/>
                <w:lang w:eastAsia="pl-PL"/>
              </w:rPr>
            </w:pPr>
            <w:r>
              <w:rPr>
                <w:b/>
                <w:bCs/>
                <w:color w:val="000000" w:themeColor="text1"/>
                <w:sz w:val="18"/>
                <w:szCs w:val="18"/>
                <w:lang w:eastAsia="pl-PL"/>
              </w:rPr>
              <w:t>Opis</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J.m.</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Ilość</w:t>
            </w:r>
          </w:p>
        </w:tc>
      </w:tr>
      <w:tr w:rsidR="00B73FC0" w:rsidRPr="00B73FC0" w:rsidTr="001B3E2E">
        <w:trPr>
          <w:trHeight w:val="34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73FC0" w:rsidRPr="007849FF" w:rsidRDefault="00B73FC0" w:rsidP="00080C77">
            <w:pPr>
              <w:pStyle w:val="Akapitzlist"/>
              <w:numPr>
                <w:ilvl w:val="0"/>
                <w:numId w:val="26"/>
              </w:numPr>
              <w:suppressAutoHyphens w:val="0"/>
              <w:rPr>
                <w:b/>
                <w:color w:val="000000" w:themeColor="text1"/>
                <w:sz w:val="18"/>
                <w:szCs w:val="18"/>
                <w:lang w:eastAsia="pl-PL"/>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3FC0" w:rsidRPr="001B3E2E" w:rsidRDefault="00BD2A54" w:rsidP="001B3E2E">
            <w:pPr>
              <w:suppressAutoHyphens w:val="0"/>
              <w:rPr>
                <w:b/>
                <w:color w:val="000000" w:themeColor="text1"/>
                <w:sz w:val="18"/>
                <w:szCs w:val="18"/>
                <w:lang w:eastAsia="pl-PL"/>
              </w:rPr>
            </w:pPr>
            <w:r w:rsidRPr="001B3E2E">
              <w:rPr>
                <w:b/>
                <w:sz w:val="18"/>
                <w:szCs w:val="18"/>
              </w:rPr>
              <w:t xml:space="preserve">Lampa czołowa diodowa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B73FC0" w:rsidRPr="001B3E2E" w:rsidRDefault="001B3E2E" w:rsidP="00B73FC0">
            <w:pPr>
              <w:jc w:val="center"/>
              <w:rPr>
                <w:b/>
                <w:color w:val="000000" w:themeColor="text1"/>
                <w:sz w:val="18"/>
                <w:szCs w:val="18"/>
              </w:rPr>
            </w:pPr>
            <w:r w:rsidRPr="001B3E2E">
              <w:rPr>
                <w:b/>
                <w:color w:val="000000" w:themeColor="text1"/>
                <w:sz w:val="18"/>
                <w:szCs w:val="18"/>
              </w:rPr>
              <w:t>szt.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73FC0" w:rsidRPr="001B3E2E" w:rsidRDefault="00BD2A54" w:rsidP="00BD2A54">
            <w:pPr>
              <w:jc w:val="center"/>
              <w:rPr>
                <w:b/>
                <w:color w:val="000000" w:themeColor="text1"/>
                <w:sz w:val="18"/>
                <w:szCs w:val="18"/>
              </w:rPr>
            </w:pPr>
            <w:r w:rsidRPr="001B3E2E">
              <w:rPr>
                <w:b/>
                <w:color w:val="000000" w:themeColor="text1"/>
                <w:sz w:val="18"/>
                <w:szCs w:val="18"/>
              </w:rPr>
              <w:t>1</w:t>
            </w:r>
          </w:p>
        </w:tc>
      </w:tr>
    </w:tbl>
    <w:p w:rsidR="008D7317" w:rsidRDefault="008D7317" w:rsidP="008D7317">
      <w:pPr>
        <w:widowControl w:val="0"/>
        <w:overflowPunct w:val="0"/>
        <w:jc w:val="both"/>
        <w:textAlignment w:val="baseline"/>
        <w:rPr>
          <w:rFonts w:cs="Calibri"/>
          <w:color w:val="FF0000"/>
          <w:kern w:val="1"/>
          <w:sz w:val="20"/>
          <w:szCs w:val="20"/>
          <w:lang w:eastAsia="ar-SA"/>
        </w:rPr>
      </w:pPr>
    </w:p>
    <w:p w:rsidR="00BD2A54" w:rsidRPr="001B3E2E" w:rsidRDefault="00BD2A54" w:rsidP="00BD2A54">
      <w:pPr>
        <w:widowControl w:val="0"/>
        <w:overflowPunct w:val="0"/>
        <w:jc w:val="both"/>
        <w:textAlignment w:val="baseline"/>
        <w:rPr>
          <w:b/>
          <w:color w:val="000000" w:themeColor="text1"/>
          <w:sz w:val="20"/>
          <w:szCs w:val="20"/>
        </w:rPr>
      </w:pPr>
      <w:r w:rsidRPr="001B3E2E">
        <w:rPr>
          <w:b/>
          <w:color w:val="000000" w:themeColor="text1"/>
          <w:sz w:val="20"/>
          <w:szCs w:val="20"/>
        </w:rPr>
        <w:t>Wymagani</w:t>
      </w:r>
      <w:r w:rsidR="001B3E2E" w:rsidRPr="001B3E2E">
        <w:rPr>
          <w:b/>
          <w:color w:val="000000" w:themeColor="text1"/>
          <w:sz w:val="20"/>
          <w:szCs w:val="20"/>
        </w:rPr>
        <w:t>a Zamawiającego dla urządzenia:</w:t>
      </w:r>
    </w:p>
    <w:tbl>
      <w:tblPr>
        <w:tblW w:w="9185" w:type="dxa"/>
        <w:tblInd w:w="137" w:type="dxa"/>
        <w:tblLayout w:type="fixed"/>
        <w:tblLook w:val="0000" w:firstRow="0" w:lastRow="0" w:firstColumn="0" w:lastColumn="0" w:noHBand="0" w:noVBand="0"/>
      </w:tblPr>
      <w:tblGrid>
        <w:gridCol w:w="765"/>
        <w:gridCol w:w="6436"/>
        <w:gridCol w:w="1984"/>
      </w:tblGrid>
      <w:tr w:rsidR="007849FF" w:rsidRPr="00525230" w:rsidTr="00D6271E">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49FF" w:rsidRPr="00E82606" w:rsidRDefault="007849FF" w:rsidP="007849FF">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643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849FF" w:rsidRPr="00E82606" w:rsidRDefault="007849FF" w:rsidP="007849FF">
            <w:pPr>
              <w:suppressAutoHyphens w:val="0"/>
              <w:jc w:val="center"/>
              <w:rPr>
                <w:b/>
                <w:bCs/>
                <w:color w:val="000000" w:themeColor="text1"/>
                <w:sz w:val="18"/>
                <w:szCs w:val="18"/>
                <w:lang w:eastAsia="pl-PL"/>
              </w:rPr>
            </w:pPr>
            <w:r>
              <w:rPr>
                <w:b/>
                <w:bCs/>
                <w:color w:val="000000" w:themeColor="text1"/>
                <w:sz w:val="18"/>
                <w:szCs w:val="18"/>
                <w:lang w:eastAsia="pl-PL"/>
              </w:rPr>
              <w:t>Parametry techniczne</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849FF" w:rsidRPr="00E82606" w:rsidRDefault="007849FF" w:rsidP="007849FF">
            <w:pPr>
              <w:suppressAutoHyphens w:val="0"/>
              <w:jc w:val="center"/>
              <w:rPr>
                <w:b/>
                <w:bCs/>
                <w:color w:val="000000" w:themeColor="text1"/>
                <w:sz w:val="18"/>
                <w:szCs w:val="18"/>
                <w:lang w:eastAsia="pl-PL"/>
              </w:rPr>
            </w:pPr>
            <w:r>
              <w:rPr>
                <w:b/>
                <w:bCs/>
                <w:color w:val="000000" w:themeColor="text1"/>
                <w:sz w:val="18"/>
                <w:szCs w:val="18"/>
                <w:lang w:eastAsia="pl-PL"/>
              </w:rPr>
              <w:t>Parametr wymagany</w:t>
            </w:r>
          </w:p>
        </w:tc>
      </w:tr>
      <w:tr w:rsidR="00BD2A54" w:rsidRPr="00525230" w:rsidTr="00BD2A54">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BD2A54" w:rsidRPr="000B4119" w:rsidRDefault="00BD2A54" w:rsidP="00080C77">
            <w:pPr>
              <w:pStyle w:val="Akapitzlist"/>
              <w:numPr>
                <w:ilvl w:val="0"/>
                <w:numId w:val="25"/>
              </w:numPr>
              <w:shd w:val="clear" w:color="auto" w:fill="FFFFFF"/>
              <w:jc w:val="center"/>
              <w:rPr>
                <w:rFonts w:eastAsia="SimSun"/>
                <w:bCs/>
                <w:color w:val="000000" w:themeColor="text1"/>
                <w:sz w:val="18"/>
                <w:szCs w:val="18"/>
              </w:rPr>
            </w:pP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BD2A54" w:rsidRPr="000B4119" w:rsidRDefault="002F099C" w:rsidP="00640B2E">
            <w:pPr>
              <w:rPr>
                <w:rFonts w:eastAsia="Arial Narrow"/>
                <w:bCs/>
                <w:color w:val="000000" w:themeColor="text1"/>
                <w:sz w:val="18"/>
                <w:szCs w:val="18"/>
              </w:rPr>
            </w:pPr>
            <w:r w:rsidRPr="000B4119">
              <w:rPr>
                <w:rFonts w:eastAsia="Arial Narrow"/>
                <w:bCs/>
                <w:color w:val="000000" w:themeColor="text1"/>
                <w:sz w:val="18"/>
                <w:szCs w:val="18"/>
              </w:rPr>
              <w:t>Lampa czołowa z opaską i ze szklaną optyką, zasilana z baterii i</w:t>
            </w:r>
            <w:r w:rsidRPr="000B4119">
              <w:rPr>
                <w:rFonts w:eastAsia="Arial Narrow"/>
                <w:bCs/>
                <w:sz w:val="18"/>
                <w:szCs w:val="18"/>
              </w:rPr>
              <w:t xml:space="preserve">/lub </w:t>
            </w:r>
            <w:r w:rsidRPr="000B4119">
              <w:rPr>
                <w:rFonts w:eastAsia="Arial Narrow"/>
                <w:bCs/>
                <w:color w:val="000000" w:themeColor="text1"/>
                <w:sz w:val="18"/>
                <w:szCs w:val="18"/>
              </w:rPr>
              <w:t>z sieci prądu zmiennego/stałego</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BD2A54" w:rsidRPr="00B76811" w:rsidTr="00BD2A54">
        <w:trPr>
          <w:trHeight w:val="589"/>
        </w:trPr>
        <w:tc>
          <w:tcPr>
            <w:tcW w:w="765" w:type="dxa"/>
            <w:tcBorders>
              <w:top w:val="single" w:sz="4" w:space="0" w:color="auto"/>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auto"/>
              <w:left w:val="single" w:sz="4" w:space="0" w:color="000000"/>
              <w:bottom w:val="single" w:sz="4" w:space="0" w:color="000000"/>
            </w:tcBorders>
            <w:shd w:val="clear" w:color="auto" w:fill="auto"/>
            <w:vAlign w:val="center"/>
          </w:tcPr>
          <w:p w:rsidR="00BD2A54" w:rsidRPr="000B4119" w:rsidRDefault="002F099C" w:rsidP="00640B2E">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Źródło światła umieszczone w opasce i wyposażone w regulację natężenia światła przy pomocy pokrętła umieszczonego w kaburze akumulatora</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BD2A54"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Źródło światła wyposażone w diody LED o żywotności minimum 48 000 godzin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640B2E" w:rsidRPr="000B4119" w:rsidRDefault="00BC33AE" w:rsidP="00BC33AE">
            <w:pPr>
              <w:widowControl w:val="0"/>
              <w:jc w:val="center"/>
              <w:textAlignment w:val="baseline"/>
              <w:rPr>
                <w:color w:val="000000" w:themeColor="text1"/>
                <w:kern w:val="1"/>
                <w:sz w:val="18"/>
                <w:szCs w:val="18"/>
                <w:lang w:eastAsia="ar-SA"/>
              </w:rPr>
            </w:pPr>
            <w:r w:rsidRPr="000B4119">
              <w:rPr>
                <w:rFonts w:eastAsia="Arial Narrow"/>
                <w:bCs/>
                <w:color w:val="000000" w:themeColor="text1"/>
                <w:sz w:val="18"/>
                <w:szCs w:val="18"/>
                <w:lang w:bidi="pl-PL"/>
              </w:rPr>
              <w:t>(podać)</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640B2E" w:rsidRPr="000B4119" w:rsidRDefault="002F099C" w:rsidP="00640B2E">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Jasność światła minimum 590 lumen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BD2A54" w:rsidRPr="000B4119" w:rsidRDefault="00BC33AE" w:rsidP="00BC33AE">
            <w:pPr>
              <w:widowControl w:val="0"/>
              <w:jc w:val="center"/>
              <w:textAlignment w:val="baseline"/>
              <w:rPr>
                <w:color w:val="000000" w:themeColor="text1"/>
                <w:kern w:val="1"/>
                <w:sz w:val="18"/>
                <w:szCs w:val="18"/>
                <w:lang w:eastAsia="ar-SA"/>
              </w:rPr>
            </w:pPr>
            <w:r w:rsidRPr="000B4119">
              <w:rPr>
                <w:rFonts w:eastAsia="Arial Narrow"/>
                <w:bCs/>
                <w:color w:val="000000" w:themeColor="text1"/>
                <w:sz w:val="18"/>
                <w:szCs w:val="18"/>
                <w:lang w:bidi="pl-PL"/>
              </w:rPr>
              <w:t>(podać)</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BD2A54" w:rsidRPr="000B4119" w:rsidRDefault="002F099C" w:rsidP="002F099C">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Natę</w:t>
            </w:r>
            <w:r w:rsidRPr="000B4119">
              <w:rPr>
                <w:color w:val="000000" w:themeColor="text1"/>
                <w:kern w:val="1"/>
                <w:sz w:val="18"/>
                <w:szCs w:val="18"/>
                <w:lang w:eastAsia="ar-SA"/>
              </w:rPr>
              <w:t>żenie światła minimum</w:t>
            </w:r>
            <w:r w:rsidR="00E83928">
              <w:rPr>
                <w:color w:val="000000" w:themeColor="text1"/>
                <w:kern w:val="1"/>
                <w:sz w:val="18"/>
                <w:szCs w:val="18"/>
                <w:lang w:eastAsia="ar-SA"/>
              </w:rPr>
              <w:t xml:space="preserve"> </w:t>
            </w:r>
            <w:r w:rsidRPr="000B4119">
              <w:rPr>
                <w:color w:val="000000" w:themeColor="text1"/>
                <w:kern w:val="1"/>
                <w:sz w:val="18"/>
                <w:szCs w:val="18"/>
                <w:lang w:eastAsia="ar-SA"/>
              </w:rPr>
              <w:t xml:space="preserve">64300 </w:t>
            </w:r>
            <w:proofErr w:type="spellStart"/>
            <w:r w:rsidRPr="000B4119">
              <w:rPr>
                <w:color w:val="000000" w:themeColor="text1"/>
                <w:kern w:val="1"/>
                <w:sz w:val="18"/>
                <w:szCs w:val="18"/>
                <w:lang w:eastAsia="ar-SA"/>
              </w:rPr>
              <w:t>lux</w:t>
            </w:r>
            <w:proofErr w:type="spellEnd"/>
            <w:r w:rsidRPr="000B4119">
              <w:rPr>
                <w:color w:val="000000" w:themeColor="text1"/>
                <w:kern w:val="1"/>
                <w:sz w:val="18"/>
                <w:szCs w:val="18"/>
                <w:lang w:eastAsia="ar-SA"/>
              </w:rPr>
              <w:t xml:space="preserve"> </w:t>
            </w:r>
            <w:r w:rsidRPr="000B4119">
              <w:rPr>
                <w:color w:val="000000" w:themeColor="text1"/>
                <w:kern w:val="1"/>
                <w:sz w:val="18"/>
                <w:szCs w:val="18"/>
                <w:lang w:eastAsia="ar-SA"/>
              </w:rPr>
              <w:t>w odległości 40 cm</w:t>
            </w:r>
            <w:bookmarkStart w:id="0" w:name="_GoBack"/>
            <w:bookmarkEnd w:id="0"/>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BD2A54"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Światło białe, temperatura barwowa: 5955 K</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BD2A54"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Wymagany współczynnik CRI (</w:t>
            </w:r>
            <w:proofErr w:type="spellStart"/>
            <w:r w:rsidRPr="000B4119">
              <w:rPr>
                <w:color w:val="000000" w:themeColor="text1"/>
                <w:kern w:val="1"/>
                <w:sz w:val="18"/>
                <w:szCs w:val="18"/>
                <w:lang w:eastAsia="ar-SA"/>
              </w:rPr>
              <w:t>Colour</w:t>
            </w:r>
            <w:proofErr w:type="spellEnd"/>
            <w:r w:rsidRPr="000B4119">
              <w:rPr>
                <w:color w:val="000000" w:themeColor="text1"/>
                <w:kern w:val="1"/>
                <w:sz w:val="18"/>
                <w:szCs w:val="18"/>
                <w:lang w:eastAsia="ar-SA"/>
              </w:rPr>
              <w:t xml:space="preserve"> Rendering Index) – wskaźnik oddawania barw powyżej 77%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2F099C">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Regulowana średnica oświetlonego pola.</w:t>
            </w:r>
          </w:p>
          <w:p w:rsidR="00BD2A54" w:rsidRPr="000B4119" w:rsidRDefault="002F099C" w:rsidP="002F099C">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Zakres regulacji średnicy pola min. 42 - max.127 mm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BD2A54"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D2A54" w:rsidRPr="000B4119" w:rsidRDefault="00BD2A54"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BD2A54"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Moc źródła światła: 9,3 W</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54"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Waga lampy poniżej 425 g</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2F099C"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 xml:space="preserve">Wymagany typ akumulatora: </w:t>
            </w:r>
            <w:proofErr w:type="spellStart"/>
            <w:r w:rsidRPr="000B4119">
              <w:rPr>
                <w:color w:val="000000" w:themeColor="text1"/>
                <w:kern w:val="1"/>
                <w:sz w:val="18"/>
                <w:szCs w:val="18"/>
                <w:lang w:eastAsia="ar-SA"/>
              </w:rPr>
              <w:t>litowo</w:t>
            </w:r>
            <w:proofErr w:type="spellEnd"/>
            <w:r w:rsidRPr="000B4119">
              <w:rPr>
                <w:color w:val="000000" w:themeColor="text1"/>
                <w:kern w:val="1"/>
                <w:sz w:val="18"/>
                <w:szCs w:val="18"/>
                <w:lang w:eastAsia="ar-SA"/>
              </w:rPr>
              <w:t>-jonowy, czterokomorowy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Na wyposażeniu 2 akumulatory i ładowarka z 2 stacjami dokującymi, możliwość 4 stacji dokujących, kabura na akumulator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Maksymalny czas ładowania akumulatora 3 godz.</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AE"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2F099C" w:rsidRPr="000B4119" w:rsidRDefault="00BC33AE" w:rsidP="00BC33A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Minimalny czas pracy lampy na baterii przy maksymalnym natężeniu światła – 4 godziny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BC33AE" w:rsidRPr="000B4119" w:rsidRDefault="00BC33A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Pięciopolowy wyświetlacz LCD wskazujący poziom naładowania akumulatora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System zapobiegający przeładowywaniu  akumulatorów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Ostrzegawcza sygnalizacja dźwiękowa rozpoczynająca się 15 minut przed pełnym wyładowaniem akumulatora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BC33A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Opaska na głowę z wszechstronną regulacją rozmiaru za pomocą przesuwnego koszyka potylicznego, dwóch pokręteł (górnego i tylnego) i bocznego paska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Opaska na głowę wyposażona w 5 wymienialnych poduszek zapewniających komfort użytkownika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Cichy, aktywny system chłodzenia z wylotem powietrza umieszczonym w tylnej części opaski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Walizka do przechowywania lampy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BD2A54">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Klips do mocowania kabla do fartucha operacyjnego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4F57EE">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 xml:space="preserve">Gwarancja na część nagłowną minimum 3 lata, </w:t>
            </w:r>
            <w:r w:rsidRPr="000B4119">
              <w:rPr>
                <w:color w:val="000000" w:themeColor="text1"/>
                <w:kern w:val="1"/>
                <w:sz w:val="18"/>
                <w:szCs w:val="18"/>
                <w:lang w:eastAsia="ar-SA"/>
              </w:rPr>
              <w:t>przy czym czas gwarancji będzie się liczył od dnia przekazania protokołem zdawczo-odbiorczym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7EE" w:rsidRPr="000B4119" w:rsidRDefault="004F57EE" w:rsidP="004F57E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2F099C" w:rsidRPr="000B4119" w:rsidRDefault="004F57EE" w:rsidP="004F57E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2F099C" w:rsidRPr="00541F51" w:rsidTr="00BD2A54">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2F099C" w:rsidRPr="000B4119" w:rsidRDefault="002F099C"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000000"/>
              <w:left w:val="single" w:sz="4" w:space="0" w:color="000000"/>
              <w:bottom w:val="single" w:sz="4" w:space="0" w:color="000000"/>
            </w:tcBorders>
            <w:shd w:val="clear" w:color="auto" w:fill="auto"/>
            <w:vAlign w:val="center"/>
          </w:tcPr>
          <w:p w:rsidR="002F099C" w:rsidRPr="000B4119" w:rsidRDefault="004F57EE" w:rsidP="004F57EE">
            <w:pPr>
              <w:widowControl w:val="0"/>
              <w:textAlignment w:val="baseline"/>
              <w:rPr>
                <w:color w:val="000000" w:themeColor="text1"/>
                <w:kern w:val="1"/>
                <w:sz w:val="18"/>
                <w:szCs w:val="18"/>
                <w:lang w:eastAsia="ar-SA"/>
              </w:rPr>
            </w:pPr>
            <w:r w:rsidRPr="000B4119">
              <w:rPr>
                <w:color w:val="000000" w:themeColor="text1"/>
                <w:kern w:val="1"/>
                <w:sz w:val="18"/>
                <w:szCs w:val="18"/>
                <w:lang w:eastAsia="ar-SA"/>
              </w:rPr>
              <w:t xml:space="preserve">Gwarancja </w:t>
            </w:r>
            <w:r w:rsidR="002F099C" w:rsidRPr="000B4119">
              <w:rPr>
                <w:color w:val="000000" w:themeColor="text1"/>
                <w:kern w:val="1"/>
                <w:sz w:val="18"/>
                <w:szCs w:val="18"/>
                <w:lang w:eastAsia="ar-SA"/>
              </w:rPr>
              <w:t xml:space="preserve">na akumulator </w:t>
            </w:r>
            <w:r w:rsidRPr="000B4119">
              <w:rPr>
                <w:color w:val="000000" w:themeColor="text1"/>
                <w:kern w:val="1"/>
                <w:sz w:val="18"/>
                <w:szCs w:val="18"/>
                <w:lang w:eastAsia="ar-SA"/>
              </w:rPr>
              <w:t xml:space="preserve">minimum </w:t>
            </w:r>
            <w:r w:rsidR="002F099C" w:rsidRPr="000B4119">
              <w:rPr>
                <w:color w:val="000000" w:themeColor="text1"/>
                <w:kern w:val="1"/>
                <w:sz w:val="18"/>
                <w:szCs w:val="18"/>
                <w:lang w:eastAsia="ar-SA"/>
              </w:rPr>
              <w:t>12 miesięcy</w:t>
            </w:r>
            <w:r w:rsidRPr="000B4119">
              <w:rPr>
                <w:sz w:val="18"/>
                <w:szCs w:val="18"/>
              </w:rPr>
              <w:t xml:space="preserve"> </w:t>
            </w:r>
            <w:r w:rsidRPr="000B4119">
              <w:rPr>
                <w:color w:val="000000" w:themeColor="text1"/>
                <w:kern w:val="1"/>
                <w:sz w:val="18"/>
                <w:szCs w:val="18"/>
                <w:lang w:eastAsia="ar-SA"/>
              </w:rPr>
              <w:t>przy czym czas gwarancji będzie się liczył od dnia przekazania protokołem zdawczo-odbiorczym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99C"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p w:rsidR="004F57EE" w:rsidRPr="000B4119" w:rsidRDefault="004F57EE" w:rsidP="00BD2A54">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(podać)</w:t>
            </w:r>
          </w:p>
        </w:tc>
      </w:tr>
      <w:tr w:rsidR="004F57EE" w:rsidRPr="00541F51" w:rsidTr="007C001B">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4F57EE" w:rsidRPr="000B4119" w:rsidRDefault="004F57EE"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auto"/>
              <w:left w:val="single" w:sz="4" w:space="0" w:color="auto"/>
              <w:bottom w:val="single" w:sz="4" w:space="0" w:color="auto"/>
              <w:right w:val="single" w:sz="4" w:space="0" w:color="auto"/>
            </w:tcBorders>
            <w:vAlign w:val="center"/>
          </w:tcPr>
          <w:p w:rsidR="004F57EE" w:rsidRPr="000B4119" w:rsidRDefault="004F57EE" w:rsidP="004F57EE">
            <w:pPr>
              <w:rPr>
                <w:sz w:val="18"/>
                <w:szCs w:val="18"/>
              </w:rPr>
            </w:pPr>
            <w:r w:rsidRPr="000B4119">
              <w:rPr>
                <w:sz w:val="18"/>
                <w:szCs w:val="18"/>
              </w:rPr>
              <w:t xml:space="preserve">Przeglądy wg zaleceń producenta w trakcie trwania gwarancji na koszt Wykonawcy. </w:t>
            </w:r>
          </w:p>
        </w:tc>
        <w:tc>
          <w:tcPr>
            <w:tcW w:w="1984" w:type="dxa"/>
            <w:tcBorders>
              <w:top w:val="single" w:sz="4" w:space="0" w:color="auto"/>
              <w:left w:val="single" w:sz="4" w:space="0" w:color="auto"/>
              <w:bottom w:val="single" w:sz="4" w:space="0" w:color="auto"/>
              <w:right w:val="single" w:sz="4" w:space="0" w:color="auto"/>
            </w:tcBorders>
            <w:vAlign w:val="center"/>
          </w:tcPr>
          <w:p w:rsidR="004F57EE" w:rsidRPr="000B4119" w:rsidRDefault="004F57EE" w:rsidP="004F57EE">
            <w:pPr>
              <w:autoSpaceDE w:val="0"/>
              <w:snapToGrid w:val="0"/>
              <w:jc w:val="center"/>
              <w:rPr>
                <w:sz w:val="18"/>
                <w:szCs w:val="18"/>
              </w:rPr>
            </w:pPr>
            <w:r w:rsidRPr="000B4119">
              <w:rPr>
                <w:sz w:val="18"/>
                <w:szCs w:val="18"/>
              </w:rPr>
              <w:t>Tak, podać liczbę wymaganych dla bezpiecznej pracy urządzenia przeglądów okresowych lub podać „przeglądy nie</w:t>
            </w:r>
            <w:r w:rsidR="007849FF" w:rsidRPr="000B4119">
              <w:rPr>
                <w:sz w:val="18"/>
                <w:szCs w:val="18"/>
              </w:rPr>
              <w:t xml:space="preserve"> </w:t>
            </w:r>
            <w:r w:rsidRPr="000B4119">
              <w:rPr>
                <w:sz w:val="18"/>
                <w:szCs w:val="18"/>
              </w:rPr>
              <w:t>wymagane”</w:t>
            </w:r>
          </w:p>
        </w:tc>
      </w:tr>
      <w:tr w:rsidR="004F57EE" w:rsidRPr="00541F51" w:rsidTr="007C001B">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4F57EE" w:rsidRPr="000B4119" w:rsidRDefault="004F57EE"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auto"/>
              <w:left w:val="single" w:sz="4" w:space="0" w:color="auto"/>
              <w:bottom w:val="single" w:sz="4" w:space="0" w:color="auto"/>
              <w:right w:val="single" w:sz="4" w:space="0" w:color="auto"/>
            </w:tcBorders>
            <w:vAlign w:val="center"/>
          </w:tcPr>
          <w:p w:rsidR="004F57EE" w:rsidRPr="000B4119" w:rsidRDefault="004F57EE" w:rsidP="004F57EE">
            <w:pPr>
              <w:rPr>
                <w:sz w:val="18"/>
                <w:szCs w:val="18"/>
              </w:rPr>
            </w:pPr>
            <w:r w:rsidRPr="000B4119">
              <w:rPr>
                <w:sz w:val="18"/>
                <w:szCs w:val="18"/>
              </w:rPr>
              <w:t>Wykonawca gwarantuje sprzedaż części zamiennych przez okres 10 lat</w:t>
            </w:r>
          </w:p>
        </w:tc>
        <w:tc>
          <w:tcPr>
            <w:tcW w:w="1984" w:type="dxa"/>
            <w:tcBorders>
              <w:top w:val="single" w:sz="4" w:space="0" w:color="auto"/>
              <w:left w:val="single" w:sz="4" w:space="0" w:color="auto"/>
              <w:bottom w:val="single" w:sz="4" w:space="0" w:color="auto"/>
              <w:right w:val="single" w:sz="4" w:space="0" w:color="auto"/>
            </w:tcBorders>
            <w:vAlign w:val="center"/>
          </w:tcPr>
          <w:p w:rsidR="004F57EE" w:rsidRPr="000B4119" w:rsidRDefault="004F57EE" w:rsidP="004F57EE">
            <w:pPr>
              <w:shd w:val="clear" w:color="auto" w:fill="FFFFFF"/>
              <w:jc w:val="center"/>
              <w:rPr>
                <w:rFonts w:eastAsia="Arial Narrow"/>
                <w:bCs/>
                <w:color w:val="000000" w:themeColor="text1"/>
                <w:sz w:val="18"/>
                <w:szCs w:val="18"/>
                <w:lang w:bidi="pl-PL"/>
              </w:rPr>
            </w:pPr>
            <w:r w:rsidRPr="000B4119">
              <w:rPr>
                <w:rFonts w:eastAsia="Arial Narrow"/>
                <w:bCs/>
                <w:color w:val="000000" w:themeColor="text1"/>
                <w:sz w:val="18"/>
                <w:szCs w:val="18"/>
                <w:lang w:bidi="pl-PL"/>
              </w:rPr>
              <w:t>TAK</w:t>
            </w:r>
          </w:p>
        </w:tc>
      </w:tr>
      <w:tr w:rsidR="007849FF" w:rsidRPr="00541F51" w:rsidTr="007C001B">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7849FF" w:rsidRPr="000B4119" w:rsidRDefault="007849FF"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auto"/>
              <w:left w:val="single" w:sz="4" w:space="0" w:color="auto"/>
              <w:bottom w:val="single" w:sz="4" w:space="0" w:color="auto"/>
              <w:right w:val="single" w:sz="4" w:space="0" w:color="auto"/>
            </w:tcBorders>
            <w:vAlign w:val="center"/>
          </w:tcPr>
          <w:p w:rsidR="007849FF" w:rsidRPr="000B4119" w:rsidRDefault="007849FF" w:rsidP="007849FF">
            <w:pPr>
              <w:rPr>
                <w:sz w:val="18"/>
                <w:szCs w:val="18"/>
              </w:rPr>
            </w:pPr>
            <w:r w:rsidRPr="000B4119">
              <w:rPr>
                <w:sz w:val="18"/>
                <w:szCs w:val="18"/>
              </w:rPr>
              <w:t>Instrukcja obsługi w języku polskim (dostarczyć wraz z urządzeniem)</w:t>
            </w:r>
          </w:p>
        </w:tc>
        <w:tc>
          <w:tcPr>
            <w:tcW w:w="1984" w:type="dxa"/>
            <w:tcBorders>
              <w:top w:val="single" w:sz="4" w:space="0" w:color="auto"/>
              <w:left w:val="single" w:sz="4" w:space="0" w:color="auto"/>
              <w:bottom w:val="single" w:sz="4" w:space="0" w:color="auto"/>
              <w:right w:val="single" w:sz="4" w:space="0" w:color="auto"/>
            </w:tcBorders>
            <w:vAlign w:val="center"/>
          </w:tcPr>
          <w:p w:rsidR="007849FF" w:rsidRPr="000B4119" w:rsidRDefault="007849FF" w:rsidP="007849FF">
            <w:pPr>
              <w:autoSpaceDE w:val="0"/>
              <w:snapToGrid w:val="0"/>
              <w:jc w:val="center"/>
              <w:rPr>
                <w:sz w:val="18"/>
                <w:szCs w:val="18"/>
              </w:rPr>
            </w:pPr>
            <w:r w:rsidRPr="000B4119">
              <w:rPr>
                <w:sz w:val="18"/>
                <w:szCs w:val="18"/>
              </w:rPr>
              <w:t>TAK</w:t>
            </w:r>
          </w:p>
        </w:tc>
      </w:tr>
      <w:tr w:rsidR="007849FF" w:rsidRPr="00541F51" w:rsidTr="007C001B">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7849FF" w:rsidRPr="000B4119" w:rsidRDefault="007849FF" w:rsidP="00080C77">
            <w:pPr>
              <w:pStyle w:val="Akapitzlist"/>
              <w:widowControl w:val="0"/>
              <w:numPr>
                <w:ilvl w:val="0"/>
                <w:numId w:val="25"/>
              </w:numPr>
              <w:jc w:val="center"/>
              <w:textAlignment w:val="baseline"/>
              <w:rPr>
                <w:color w:val="000000" w:themeColor="text1"/>
                <w:kern w:val="1"/>
                <w:sz w:val="18"/>
                <w:szCs w:val="18"/>
                <w:lang w:eastAsia="ar-SA"/>
              </w:rPr>
            </w:pPr>
          </w:p>
        </w:tc>
        <w:tc>
          <w:tcPr>
            <w:tcW w:w="6436" w:type="dxa"/>
            <w:tcBorders>
              <w:top w:val="single" w:sz="4" w:space="0" w:color="auto"/>
              <w:left w:val="single" w:sz="4" w:space="0" w:color="auto"/>
              <w:bottom w:val="single" w:sz="4" w:space="0" w:color="auto"/>
              <w:right w:val="single" w:sz="4" w:space="0" w:color="auto"/>
            </w:tcBorders>
            <w:vAlign w:val="center"/>
          </w:tcPr>
          <w:p w:rsidR="007849FF" w:rsidRPr="000B4119" w:rsidRDefault="007849FF" w:rsidP="007849FF">
            <w:pPr>
              <w:rPr>
                <w:sz w:val="18"/>
                <w:szCs w:val="18"/>
              </w:rPr>
            </w:pPr>
            <w:r w:rsidRPr="000B4119">
              <w:rPr>
                <w:sz w:val="18"/>
                <w:szCs w:val="18"/>
              </w:rPr>
              <w:t xml:space="preserve">Oferowane urządzenie jest dopuszczone do stosowania i użytkowania w Polsce zgodnie z ustawą o wyrobach medycznych </w:t>
            </w:r>
          </w:p>
        </w:tc>
        <w:tc>
          <w:tcPr>
            <w:tcW w:w="1984" w:type="dxa"/>
            <w:tcBorders>
              <w:top w:val="single" w:sz="4" w:space="0" w:color="auto"/>
              <w:left w:val="single" w:sz="4" w:space="0" w:color="auto"/>
              <w:bottom w:val="single" w:sz="4" w:space="0" w:color="auto"/>
              <w:right w:val="single" w:sz="4" w:space="0" w:color="auto"/>
            </w:tcBorders>
            <w:vAlign w:val="center"/>
          </w:tcPr>
          <w:p w:rsidR="007849FF" w:rsidRPr="000B4119" w:rsidRDefault="007849FF" w:rsidP="007849FF">
            <w:pPr>
              <w:autoSpaceDE w:val="0"/>
              <w:snapToGrid w:val="0"/>
              <w:jc w:val="center"/>
              <w:rPr>
                <w:sz w:val="18"/>
                <w:szCs w:val="18"/>
              </w:rPr>
            </w:pPr>
            <w:r w:rsidRPr="000B4119">
              <w:rPr>
                <w:sz w:val="18"/>
                <w:szCs w:val="18"/>
              </w:rPr>
              <w:t>TAK</w:t>
            </w:r>
          </w:p>
        </w:tc>
      </w:tr>
    </w:tbl>
    <w:p w:rsidR="003E0F55" w:rsidRDefault="003E0F55" w:rsidP="00D07605">
      <w:pPr>
        <w:tabs>
          <w:tab w:val="left" w:pos="521"/>
        </w:tabs>
        <w:suppressAutoHyphens w:val="0"/>
        <w:rPr>
          <w:color w:val="FF0000"/>
          <w:sz w:val="20"/>
          <w:szCs w:val="20"/>
          <w:lang w:eastAsia="pl-PL"/>
        </w:rPr>
      </w:pPr>
    </w:p>
    <w:p w:rsidR="00BD2A54" w:rsidRPr="00413438" w:rsidRDefault="00BD2A54" w:rsidP="00D07605">
      <w:pPr>
        <w:tabs>
          <w:tab w:val="left" w:pos="521"/>
        </w:tabs>
        <w:suppressAutoHyphens w:val="0"/>
        <w:rPr>
          <w:rFonts w:cs="Calibri"/>
          <w:color w:val="FF0000"/>
          <w:kern w:val="1"/>
          <w:sz w:val="10"/>
          <w:szCs w:val="10"/>
          <w:lang w:eastAsia="ar-SA"/>
        </w:rPr>
      </w:pPr>
    </w:p>
    <w:p w:rsidR="007F01A4" w:rsidRDefault="00C76BE9" w:rsidP="00080C77">
      <w:pPr>
        <w:widowControl w:val="0"/>
        <w:numPr>
          <w:ilvl w:val="0"/>
          <w:numId w:val="23"/>
        </w:numPr>
        <w:overflowPunct w:val="0"/>
        <w:jc w:val="both"/>
        <w:textAlignment w:val="baseline"/>
        <w:rPr>
          <w:rFonts w:cs="Calibri"/>
          <w:b/>
          <w:color w:val="FF0000"/>
          <w:kern w:val="1"/>
          <w:sz w:val="20"/>
          <w:szCs w:val="20"/>
          <w:lang w:eastAsia="ar-SA"/>
        </w:rPr>
      </w:pPr>
      <w:r w:rsidRPr="007F01A4">
        <w:rPr>
          <w:rFonts w:cs="Calibri"/>
          <w:color w:val="000000" w:themeColor="text1"/>
          <w:kern w:val="1"/>
          <w:sz w:val="20"/>
          <w:szCs w:val="20"/>
          <w:lang w:eastAsia="ar-SA"/>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7F01A4" w:rsidRPr="00331CE8">
          <w:rPr>
            <w:rStyle w:val="Hipercze"/>
            <w:rFonts w:cs="Calibri"/>
            <w:kern w:val="1"/>
            <w:sz w:val="20"/>
            <w:szCs w:val="20"/>
            <w:lang w:eastAsia="ar-SA"/>
          </w:rPr>
          <w:t>www.szpital.mielec.pl</w:t>
        </w:r>
      </w:hyperlink>
      <w:r w:rsidRPr="007F01A4">
        <w:rPr>
          <w:rFonts w:cs="Calibri"/>
          <w:color w:val="000000" w:themeColor="text1"/>
          <w:kern w:val="1"/>
          <w:sz w:val="20"/>
          <w:szCs w:val="20"/>
          <w:lang w:eastAsia="ar-SA"/>
        </w:rPr>
        <w:t>.</w:t>
      </w:r>
    </w:p>
    <w:p w:rsidR="003E0F55" w:rsidRPr="007F01A4" w:rsidRDefault="003E0F55" w:rsidP="00080C77">
      <w:pPr>
        <w:widowControl w:val="0"/>
        <w:numPr>
          <w:ilvl w:val="0"/>
          <w:numId w:val="23"/>
        </w:numPr>
        <w:overflowPunct w:val="0"/>
        <w:jc w:val="both"/>
        <w:textAlignment w:val="baseline"/>
        <w:rPr>
          <w:rFonts w:cs="Calibri"/>
          <w:b/>
          <w:color w:val="FF0000"/>
          <w:kern w:val="1"/>
          <w:sz w:val="20"/>
          <w:szCs w:val="20"/>
          <w:lang w:eastAsia="ar-SA"/>
        </w:rPr>
      </w:pPr>
      <w:r w:rsidRPr="007F01A4">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sidRPr="007F01A4">
        <w:rPr>
          <w:color w:val="000000" w:themeColor="text1"/>
          <w:sz w:val="20"/>
          <w:szCs w:val="20"/>
        </w:rPr>
        <w:t>ym</w:t>
      </w:r>
      <w:r w:rsidRPr="007F01A4">
        <w:rPr>
          <w:color w:val="000000" w:themeColor="text1"/>
          <w:sz w:val="20"/>
          <w:szCs w:val="20"/>
        </w:rPr>
        <w:t xml:space="preserve"> Zapytaniu.</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C76BE9"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C76BE9">
        <w:rPr>
          <w:b/>
          <w:color w:val="000000" w:themeColor="text1"/>
          <w:sz w:val="20"/>
          <w:szCs w:val="20"/>
          <w:lang w:eastAsia="pl-PL"/>
        </w:rPr>
        <w:t>TERMIN I MIEJSCE REALIZACJI ZAMÓWIENIA</w:t>
      </w:r>
      <w:r w:rsidR="00282F66" w:rsidRPr="00C76BE9">
        <w:rPr>
          <w:color w:val="000000" w:themeColor="text1"/>
          <w:sz w:val="20"/>
          <w:szCs w:val="20"/>
          <w:lang w:eastAsia="pl-PL"/>
        </w:rPr>
        <w:t>:</w:t>
      </w:r>
      <w:r w:rsidR="00D266EC" w:rsidRPr="00C76BE9">
        <w:rPr>
          <w:color w:val="000000" w:themeColor="text1"/>
          <w:sz w:val="20"/>
          <w:szCs w:val="20"/>
          <w:lang w:eastAsia="pl-PL"/>
        </w:rPr>
        <w:t xml:space="preserve"> </w:t>
      </w:r>
    </w:p>
    <w:p w:rsidR="000D3300" w:rsidRPr="00C76BE9" w:rsidRDefault="000D3300" w:rsidP="000D3300">
      <w:pPr>
        <w:suppressAutoHyphens w:val="0"/>
        <w:ind w:left="426"/>
        <w:contextualSpacing/>
        <w:jc w:val="both"/>
        <w:rPr>
          <w:color w:val="000000" w:themeColor="text1"/>
          <w:sz w:val="10"/>
          <w:szCs w:val="10"/>
          <w:lang w:eastAsia="pl-PL"/>
        </w:rPr>
      </w:pPr>
    </w:p>
    <w:p w:rsidR="006E156F" w:rsidRPr="00C76BE9" w:rsidRDefault="006E156F" w:rsidP="000B6BD4">
      <w:pPr>
        <w:suppressAutoHyphens w:val="0"/>
        <w:ind w:left="360"/>
        <w:contextualSpacing/>
        <w:jc w:val="both"/>
        <w:rPr>
          <w:color w:val="000000" w:themeColor="text1"/>
          <w:sz w:val="10"/>
          <w:szCs w:val="10"/>
          <w:lang w:eastAsia="pl-PL"/>
        </w:rPr>
      </w:pPr>
    </w:p>
    <w:p w:rsidR="006E156F" w:rsidRPr="00BD5F2A" w:rsidRDefault="006E156F" w:rsidP="00BD5F2A">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Termin realizacji zamówienia obejmuje okres:</w:t>
      </w:r>
      <w:r w:rsidR="00BD5F2A">
        <w:rPr>
          <w:color w:val="000000" w:themeColor="text1"/>
          <w:sz w:val="20"/>
          <w:szCs w:val="20"/>
          <w:lang w:eastAsia="pl-PL"/>
        </w:rPr>
        <w:t xml:space="preserve"> </w:t>
      </w:r>
      <w:r w:rsidR="00BD5F2A" w:rsidRPr="00BD5F2A">
        <w:rPr>
          <w:b/>
          <w:color w:val="000000" w:themeColor="text1"/>
          <w:sz w:val="20"/>
          <w:szCs w:val="20"/>
          <w:lang w:eastAsia="pl-PL"/>
        </w:rPr>
        <w:t>do</w:t>
      </w:r>
      <w:r w:rsidR="00BD5F2A">
        <w:rPr>
          <w:color w:val="000000" w:themeColor="text1"/>
          <w:sz w:val="20"/>
          <w:szCs w:val="20"/>
          <w:lang w:eastAsia="pl-PL"/>
        </w:rPr>
        <w:t xml:space="preserve"> </w:t>
      </w:r>
      <w:r w:rsidR="007849FF" w:rsidRPr="00BD5F2A">
        <w:rPr>
          <w:b/>
          <w:color w:val="000000" w:themeColor="text1"/>
          <w:sz w:val="20"/>
          <w:szCs w:val="20"/>
          <w:lang w:eastAsia="pl-PL"/>
        </w:rPr>
        <w:t>30 dni</w:t>
      </w:r>
      <w:r w:rsidR="00BD5F2A" w:rsidRPr="00BD5F2A">
        <w:rPr>
          <w:b/>
          <w:color w:val="000000" w:themeColor="text1"/>
          <w:sz w:val="20"/>
          <w:szCs w:val="20"/>
          <w:lang w:eastAsia="pl-PL"/>
        </w:rPr>
        <w:t xml:space="preserve"> od dnia zawarcia umowy</w:t>
      </w:r>
    </w:p>
    <w:p w:rsidR="006E156F" w:rsidRPr="00C76BE9" w:rsidRDefault="006E156F" w:rsidP="000B6BD4">
      <w:pPr>
        <w:suppressAutoHyphens w:val="0"/>
        <w:ind w:left="360"/>
        <w:jc w:val="both"/>
        <w:rPr>
          <w:color w:val="000000" w:themeColor="text1"/>
          <w:sz w:val="10"/>
          <w:szCs w:val="10"/>
          <w:lang w:eastAsia="pl-PL"/>
        </w:rPr>
      </w:pPr>
    </w:p>
    <w:p w:rsidR="002E6831" w:rsidRDefault="004B5091" w:rsidP="00080C77">
      <w:pPr>
        <w:pStyle w:val="Akapitzlist"/>
        <w:numPr>
          <w:ilvl w:val="0"/>
          <w:numId w:val="24"/>
        </w:numPr>
        <w:suppressAutoHyphens w:val="0"/>
        <w:jc w:val="both"/>
        <w:rPr>
          <w:color w:val="000000" w:themeColor="text1"/>
          <w:sz w:val="20"/>
          <w:szCs w:val="20"/>
          <w:lang w:eastAsia="pl-PL"/>
        </w:rPr>
      </w:pPr>
      <w:r w:rsidRPr="004B5091">
        <w:rPr>
          <w:color w:val="000000" w:themeColor="text1"/>
          <w:sz w:val="20"/>
          <w:szCs w:val="20"/>
          <w:lang w:eastAsia="pl-PL"/>
        </w:rPr>
        <w:lastRenderedPageBreak/>
        <w:t>Miejsce realizacji zamówienia: Szpitala Specjalistycznego im. Edmunda Biernackiego w Mielcu, ul. Żeromskiego 22, 39-300 Mielec.</w:t>
      </w:r>
    </w:p>
    <w:p w:rsidR="004B5091" w:rsidRPr="004B5091" w:rsidRDefault="004B5091" w:rsidP="004B5091">
      <w:pPr>
        <w:pStyle w:val="Akapitzlist"/>
        <w:suppressAutoHyphens w:val="0"/>
        <w:jc w:val="both"/>
        <w:rPr>
          <w:color w:val="000000" w:themeColor="text1"/>
          <w:sz w:val="20"/>
          <w:szCs w:val="20"/>
          <w:lang w:eastAsia="pl-PL"/>
        </w:rPr>
      </w:pPr>
    </w:p>
    <w:p w:rsidR="00E366C4" w:rsidRPr="00C76BE9" w:rsidRDefault="00306AE3" w:rsidP="00080C77">
      <w:pPr>
        <w:numPr>
          <w:ilvl w:val="0"/>
          <w:numId w:val="24"/>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rsidR="007763F3" w:rsidRPr="00C76BE9" w:rsidRDefault="007763F3" w:rsidP="000B6BD4">
      <w:pPr>
        <w:suppressAutoHyphens w:val="0"/>
        <w:ind w:left="360"/>
        <w:contextualSpacing/>
        <w:jc w:val="both"/>
        <w:rPr>
          <w:b/>
          <w:color w:val="000000" w:themeColor="text1"/>
          <w:sz w:val="10"/>
          <w:szCs w:val="10"/>
          <w:lang w:eastAsia="pl-PL"/>
        </w:rPr>
      </w:pPr>
    </w:p>
    <w:p w:rsidR="007763F3" w:rsidRPr="00C76BE9" w:rsidRDefault="007763F3" w:rsidP="00080C77">
      <w:pPr>
        <w:pStyle w:val="Akapitzlist"/>
        <w:numPr>
          <w:ilvl w:val="1"/>
          <w:numId w:val="24"/>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rsidR="007763F3" w:rsidRPr="00C76BE9" w:rsidRDefault="007763F3" w:rsidP="003D7F02">
      <w:pPr>
        <w:pStyle w:val="Akapitzlist"/>
        <w:suppressAutoHyphens w:val="0"/>
        <w:ind w:left="1440"/>
        <w:jc w:val="both"/>
        <w:rPr>
          <w:color w:val="000000" w:themeColor="text1"/>
          <w:sz w:val="10"/>
          <w:szCs w:val="10"/>
          <w:lang w:eastAsia="pl-PL"/>
        </w:rPr>
      </w:pPr>
    </w:p>
    <w:p w:rsidR="007763F3" w:rsidRPr="00C76BE9" w:rsidRDefault="007763F3" w:rsidP="00080C77">
      <w:pPr>
        <w:pStyle w:val="Akapitzlist"/>
        <w:numPr>
          <w:ilvl w:val="1"/>
          <w:numId w:val="24"/>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Zaakceptowany wzór umowy – Załącznik nr 2 do Zapytania</w:t>
      </w:r>
    </w:p>
    <w:p w:rsidR="007F01A4" w:rsidRPr="007F01A4" w:rsidRDefault="007F01A4" w:rsidP="007F01A4">
      <w:pPr>
        <w:pStyle w:val="Default"/>
        <w:numPr>
          <w:ilvl w:val="0"/>
          <w:numId w:val="5"/>
        </w:numPr>
        <w:ind w:left="1020" w:hanging="357"/>
        <w:rPr>
          <w:color w:val="000000" w:themeColor="text1"/>
          <w:sz w:val="20"/>
          <w:szCs w:val="20"/>
        </w:rPr>
      </w:pPr>
      <w:r w:rsidRPr="007F01A4">
        <w:rPr>
          <w:color w:val="000000" w:themeColor="text1"/>
          <w:sz w:val="20"/>
          <w:szCs w:val="20"/>
        </w:rPr>
        <w:t>W celu potwierdzenia, że osoba działająca w imieniu Wykonawcy jest umocowana do jego reprezentowania</w:t>
      </w:r>
      <w:r>
        <w:rPr>
          <w:color w:val="000000" w:themeColor="text1"/>
          <w:sz w:val="20"/>
          <w:szCs w:val="20"/>
        </w:rPr>
        <w:t>:</w:t>
      </w:r>
    </w:p>
    <w:p w:rsidR="007F01A4" w:rsidRDefault="007F01A4" w:rsidP="00080C77">
      <w:pPr>
        <w:pStyle w:val="Default"/>
        <w:numPr>
          <w:ilvl w:val="0"/>
          <w:numId w:val="27"/>
        </w:numPr>
        <w:ind w:left="1276"/>
        <w:rPr>
          <w:color w:val="000000" w:themeColor="text1"/>
          <w:sz w:val="20"/>
          <w:szCs w:val="20"/>
        </w:rPr>
      </w:pPr>
      <w:r w:rsidRPr="007F01A4">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7763F3" w:rsidRPr="007F01A4" w:rsidRDefault="007763F3" w:rsidP="007F01A4">
      <w:pPr>
        <w:pStyle w:val="Default"/>
        <w:numPr>
          <w:ilvl w:val="0"/>
          <w:numId w:val="5"/>
        </w:numPr>
        <w:ind w:left="1020" w:hanging="357"/>
        <w:rPr>
          <w:color w:val="000000" w:themeColor="text1"/>
          <w:sz w:val="20"/>
          <w:szCs w:val="20"/>
        </w:rPr>
      </w:pPr>
      <w:r w:rsidRPr="007F01A4">
        <w:rPr>
          <w:color w:val="000000" w:themeColor="text1"/>
          <w:sz w:val="20"/>
          <w:szCs w:val="20"/>
        </w:rPr>
        <w:t xml:space="preserve">W celu potwierdzenia, że oferowane dostawy odpowiadają wymaganiom Zamawiającego: </w:t>
      </w:r>
    </w:p>
    <w:p w:rsidR="007763F3" w:rsidRPr="00C76BE9" w:rsidRDefault="007763F3" w:rsidP="00080C77">
      <w:pPr>
        <w:pStyle w:val="Default"/>
        <w:numPr>
          <w:ilvl w:val="0"/>
          <w:numId w:val="11"/>
        </w:numPr>
        <w:ind w:left="1356" w:hanging="357"/>
        <w:jc w:val="both"/>
        <w:rPr>
          <w:color w:val="000000" w:themeColor="text1"/>
          <w:sz w:val="20"/>
          <w:szCs w:val="20"/>
        </w:rPr>
      </w:pPr>
      <w:r w:rsidRPr="00C76BE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76BE9">
        <w:rPr>
          <w:color w:val="000000" w:themeColor="text1"/>
          <w:sz w:val="20"/>
          <w:szCs w:val="20"/>
        </w:rPr>
        <w:t>Zapytania</w:t>
      </w:r>
      <w:r w:rsidRPr="00C76BE9">
        <w:rPr>
          <w:color w:val="000000" w:themeColor="text1"/>
          <w:sz w:val="20"/>
          <w:szCs w:val="20"/>
        </w:rPr>
        <w:t xml:space="preserve">). </w:t>
      </w:r>
    </w:p>
    <w:p w:rsidR="003E0F55" w:rsidRDefault="003E0F55" w:rsidP="000B6BD4">
      <w:pPr>
        <w:ind w:left="330"/>
        <w:contextualSpacing/>
        <w:jc w:val="both"/>
        <w:rPr>
          <w:color w:val="FF0000"/>
          <w:sz w:val="20"/>
          <w:szCs w:val="20"/>
        </w:rPr>
      </w:pPr>
    </w:p>
    <w:p w:rsidR="00FF6586" w:rsidRPr="0092467D" w:rsidRDefault="00673C25" w:rsidP="00080C77">
      <w:pPr>
        <w:numPr>
          <w:ilvl w:val="0"/>
          <w:numId w:val="24"/>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rsidR="007763F3" w:rsidRPr="0092467D" w:rsidRDefault="007763F3" w:rsidP="007763F3">
      <w:pPr>
        <w:suppressAutoHyphens w:val="0"/>
        <w:ind w:left="30"/>
        <w:jc w:val="both"/>
        <w:rPr>
          <w:b/>
          <w:color w:val="000000" w:themeColor="text1"/>
          <w:sz w:val="10"/>
          <w:szCs w:val="10"/>
          <w:lang w:eastAsia="pl-PL"/>
        </w:rPr>
      </w:pPr>
    </w:p>
    <w:p w:rsidR="003D7F02" w:rsidRPr="0092467D" w:rsidRDefault="003D7F02" w:rsidP="00080C77">
      <w:pPr>
        <w:pStyle w:val="Akapitzlist"/>
        <w:numPr>
          <w:ilvl w:val="1"/>
          <w:numId w:val="24"/>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rsidR="003D7F02" w:rsidRPr="007F01A4" w:rsidRDefault="003D7F02" w:rsidP="003D7F02">
      <w:pPr>
        <w:pStyle w:val="Akapitzlist"/>
        <w:ind w:left="360"/>
        <w:jc w:val="both"/>
        <w:rPr>
          <w:color w:val="000000" w:themeColor="text1"/>
          <w:sz w:val="10"/>
          <w:szCs w:val="10"/>
          <w:lang w:eastAsia="pl-PL"/>
        </w:rPr>
      </w:pPr>
    </w:p>
    <w:p w:rsidR="007849FF" w:rsidRDefault="003D7F02" w:rsidP="00080C77">
      <w:pPr>
        <w:pStyle w:val="Akapitzlist"/>
        <w:numPr>
          <w:ilvl w:val="1"/>
          <w:numId w:val="24"/>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rsidR="007849FF" w:rsidRPr="007849FF" w:rsidRDefault="007849FF" w:rsidP="007849FF">
      <w:pPr>
        <w:pStyle w:val="Akapitzlist"/>
        <w:rPr>
          <w:b/>
          <w:bCs/>
          <w:color w:val="000000" w:themeColor="text1"/>
          <w:sz w:val="20"/>
          <w:szCs w:val="20"/>
          <w:lang w:eastAsia="pl-PL"/>
        </w:rPr>
      </w:pPr>
    </w:p>
    <w:p w:rsidR="003D7F02" w:rsidRPr="007849FF" w:rsidRDefault="00A1564D" w:rsidP="00080C77">
      <w:pPr>
        <w:pStyle w:val="Akapitzlist"/>
        <w:numPr>
          <w:ilvl w:val="1"/>
          <w:numId w:val="24"/>
        </w:numPr>
        <w:jc w:val="both"/>
        <w:rPr>
          <w:color w:val="000000" w:themeColor="text1"/>
          <w:sz w:val="20"/>
          <w:szCs w:val="20"/>
          <w:lang w:eastAsia="pl-PL"/>
        </w:rPr>
      </w:pPr>
      <w:r w:rsidRPr="007849FF">
        <w:rPr>
          <w:b/>
          <w:bCs/>
          <w:color w:val="000000" w:themeColor="text1"/>
          <w:sz w:val="20"/>
          <w:szCs w:val="20"/>
          <w:lang w:eastAsia="pl-PL"/>
        </w:rPr>
        <w:t>Zamawiający nie dopuszcza możliwo</w:t>
      </w:r>
      <w:r w:rsidR="007849FF" w:rsidRPr="007849FF">
        <w:rPr>
          <w:b/>
          <w:bCs/>
          <w:color w:val="000000" w:themeColor="text1"/>
          <w:sz w:val="20"/>
          <w:szCs w:val="20"/>
          <w:lang w:eastAsia="pl-PL"/>
        </w:rPr>
        <w:t>ści składania ofert częściowych.</w:t>
      </w:r>
    </w:p>
    <w:p w:rsidR="007849FF" w:rsidRPr="007849FF" w:rsidRDefault="007849FF" w:rsidP="007849FF">
      <w:pPr>
        <w:pStyle w:val="Akapitzlist"/>
        <w:rPr>
          <w:color w:val="000000" w:themeColor="text1"/>
          <w:sz w:val="10"/>
          <w:szCs w:val="10"/>
          <w:lang w:eastAsia="pl-PL"/>
        </w:rPr>
      </w:pPr>
    </w:p>
    <w:p w:rsidR="007849FF" w:rsidRPr="007849FF" w:rsidRDefault="007849FF" w:rsidP="007849FF">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080C77">
      <w:pPr>
        <w:pStyle w:val="Akapitzlist"/>
        <w:numPr>
          <w:ilvl w:val="1"/>
          <w:numId w:val="24"/>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rsidR="003D7F02" w:rsidRPr="0092467D" w:rsidRDefault="003D7F02" w:rsidP="003D7F02">
      <w:pPr>
        <w:pStyle w:val="Akapitzlist"/>
        <w:rPr>
          <w:b/>
          <w:bCs/>
          <w:color w:val="000000" w:themeColor="text1"/>
          <w:sz w:val="20"/>
          <w:szCs w:val="20"/>
          <w:lang w:eastAsia="pl-PL"/>
        </w:rPr>
      </w:pPr>
    </w:p>
    <w:p w:rsidR="003D7F02" w:rsidRPr="0092467D" w:rsidRDefault="003D7F02" w:rsidP="00080C77">
      <w:pPr>
        <w:pStyle w:val="Akapitzlist"/>
        <w:numPr>
          <w:ilvl w:val="0"/>
          <w:numId w:val="20"/>
        </w:numPr>
        <w:jc w:val="both"/>
        <w:rPr>
          <w:rFonts w:cs="Calibri"/>
          <w:b/>
          <w:bCs/>
          <w:color w:val="000000" w:themeColor="text1"/>
          <w:kern w:val="1"/>
          <w:sz w:val="20"/>
          <w:szCs w:val="20"/>
          <w:lang w:eastAsia="ar-SA"/>
        </w:rPr>
      </w:pPr>
      <w:bookmarkStart w:id="1" w:name="_Hlk104199229"/>
      <w:r w:rsidRPr="0092467D">
        <w:rPr>
          <w:rFonts w:cs="Calibri"/>
          <w:b/>
          <w:bCs/>
          <w:color w:val="000000" w:themeColor="text1"/>
          <w:kern w:val="1"/>
          <w:sz w:val="20"/>
          <w:szCs w:val="20"/>
          <w:lang w:eastAsia="ar-SA"/>
        </w:rPr>
        <w:t xml:space="preserve">KOMUNIKACJA W POSTĘPOWANIU:  </w:t>
      </w:r>
    </w:p>
    <w:p w:rsidR="003D7F02" w:rsidRPr="0092467D" w:rsidRDefault="003D7F02" w:rsidP="001D4741">
      <w:pPr>
        <w:pStyle w:val="Akapitzlist"/>
        <w:ind w:left="284"/>
        <w:rPr>
          <w:rFonts w:cs="Calibri"/>
          <w:color w:val="000000" w:themeColor="text1"/>
          <w:kern w:val="1"/>
          <w:sz w:val="10"/>
          <w:szCs w:val="10"/>
          <w:lang w:eastAsia="ar-SA"/>
        </w:rPr>
      </w:pPr>
    </w:p>
    <w:p w:rsidR="007F01A4" w:rsidRPr="007F01A4" w:rsidRDefault="003D7F02" w:rsidP="00080C77">
      <w:pPr>
        <w:pStyle w:val="Akapitzlist"/>
        <w:numPr>
          <w:ilvl w:val="1"/>
          <w:numId w:val="20"/>
        </w:numPr>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rsidR="007F01A4" w:rsidRPr="007F01A4" w:rsidRDefault="007F01A4" w:rsidP="007F01A4">
      <w:pPr>
        <w:pStyle w:val="Akapitzlist"/>
        <w:ind w:left="792"/>
        <w:jc w:val="both"/>
        <w:rPr>
          <w:rFonts w:cs="Calibri"/>
          <w:b/>
          <w:bCs/>
          <w:color w:val="000000" w:themeColor="text1"/>
          <w:kern w:val="1"/>
          <w:sz w:val="10"/>
          <w:szCs w:val="10"/>
          <w:lang w:eastAsia="ar-SA"/>
        </w:rPr>
      </w:pPr>
    </w:p>
    <w:p w:rsidR="007F01A4" w:rsidRPr="007F01A4" w:rsidRDefault="003D7F02" w:rsidP="00080C77">
      <w:pPr>
        <w:pStyle w:val="Akapitzlist"/>
        <w:numPr>
          <w:ilvl w:val="1"/>
          <w:numId w:val="20"/>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7F01A4">
          <w:rPr>
            <w:rStyle w:val="Hipercze"/>
            <w:rFonts w:cs="Calibri"/>
            <w:b/>
            <w:bCs/>
            <w:color w:val="000000" w:themeColor="text1"/>
            <w:kern w:val="1"/>
            <w:sz w:val="22"/>
            <w:szCs w:val="22"/>
            <w:lang w:eastAsia="ar-SA"/>
          </w:rPr>
          <w:t>przetargi@szpital.mielec.pl</w:t>
        </w:r>
      </w:hyperlink>
      <w:r w:rsidRPr="007F01A4">
        <w:rPr>
          <w:rFonts w:cs="Calibri"/>
          <w:color w:val="000000" w:themeColor="text1"/>
          <w:kern w:val="1"/>
          <w:sz w:val="22"/>
          <w:szCs w:val="22"/>
          <w:lang w:eastAsia="ar-SA"/>
        </w:rPr>
        <w:t>.</w:t>
      </w:r>
      <w:r w:rsidRPr="007F01A4">
        <w:rPr>
          <w:rFonts w:cs="Calibri"/>
          <w:color w:val="000000" w:themeColor="text1"/>
          <w:kern w:val="1"/>
          <w:sz w:val="20"/>
          <w:szCs w:val="20"/>
          <w:lang w:eastAsia="ar-SA"/>
        </w:rPr>
        <w:t xml:space="preserve"> </w:t>
      </w:r>
    </w:p>
    <w:p w:rsidR="007F01A4" w:rsidRPr="007F01A4" w:rsidRDefault="007F01A4" w:rsidP="007F01A4">
      <w:pPr>
        <w:pStyle w:val="Akapitzlist"/>
        <w:rPr>
          <w:rFonts w:cs="Calibri"/>
          <w:color w:val="000000" w:themeColor="text1"/>
          <w:kern w:val="1"/>
          <w:sz w:val="10"/>
          <w:szCs w:val="10"/>
          <w:lang w:eastAsia="ar-SA"/>
        </w:rPr>
      </w:pPr>
    </w:p>
    <w:p w:rsidR="003D7F02" w:rsidRPr="007F01A4" w:rsidRDefault="003D7F02" w:rsidP="00080C77">
      <w:pPr>
        <w:pStyle w:val="Akapitzlist"/>
        <w:numPr>
          <w:ilvl w:val="1"/>
          <w:numId w:val="20"/>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F01A4">
        <w:rPr>
          <w:color w:val="000000" w:themeColor="text1"/>
          <w:kern w:val="1"/>
          <w:sz w:val="20"/>
          <w:szCs w:val="20"/>
          <w:lang w:eastAsia="ar-SA"/>
        </w:rPr>
        <w:t>Przedłużenie terminu składania ofert nie wpływa na bieg terminu składania wniosku o wyjaśnienie treści Zapytania Ofertowego.</w:t>
      </w: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080C77">
      <w:pPr>
        <w:pStyle w:val="Akapitzlist"/>
        <w:numPr>
          <w:ilvl w:val="1"/>
          <w:numId w:val="20"/>
        </w:numPr>
        <w:ind w:left="284" w:firstLine="0"/>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1"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080C77">
      <w:pPr>
        <w:pStyle w:val="Akapitzlist"/>
        <w:numPr>
          <w:ilvl w:val="1"/>
          <w:numId w:val="20"/>
        </w:numPr>
        <w:ind w:left="284" w:firstLine="0"/>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1"/>
    <w:p w:rsidR="00D07605" w:rsidRPr="0092467D" w:rsidRDefault="00D07605" w:rsidP="003D7F02">
      <w:pPr>
        <w:rPr>
          <w:b/>
          <w:bCs/>
          <w:color w:val="000000" w:themeColor="text1"/>
          <w:sz w:val="20"/>
          <w:szCs w:val="20"/>
          <w:lang w:eastAsia="pl-PL"/>
        </w:rPr>
      </w:pPr>
    </w:p>
    <w:p w:rsidR="00C96517" w:rsidRPr="0092467D" w:rsidRDefault="00FF23D8" w:rsidP="00080C77">
      <w:pPr>
        <w:pStyle w:val="Akapitzlist"/>
        <w:numPr>
          <w:ilvl w:val="0"/>
          <w:numId w:val="2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rsidR="00C96517" w:rsidRPr="0092467D" w:rsidRDefault="00C96517" w:rsidP="007B152C">
      <w:pPr>
        <w:suppressAutoHyphens w:val="0"/>
        <w:ind w:left="360"/>
        <w:jc w:val="both"/>
        <w:rPr>
          <w:b/>
          <w:color w:val="000000" w:themeColor="text1"/>
          <w:sz w:val="10"/>
          <w:szCs w:val="10"/>
          <w:lang w:eastAsia="pl-PL"/>
        </w:rPr>
      </w:pPr>
    </w:p>
    <w:p w:rsidR="00B662BA" w:rsidRPr="0092467D" w:rsidRDefault="00B662BA" w:rsidP="00080C77">
      <w:pPr>
        <w:pStyle w:val="Akapitzlist"/>
        <w:numPr>
          <w:ilvl w:val="1"/>
          <w:numId w:val="20"/>
        </w:numPr>
        <w:suppressAutoHyphens w:val="0"/>
        <w:jc w:val="both"/>
        <w:rPr>
          <w:color w:val="000000" w:themeColor="text1"/>
          <w:sz w:val="20"/>
          <w:szCs w:val="20"/>
          <w:lang w:eastAsia="pl-PL"/>
        </w:rPr>
      </w:pPr>
      <w:r w:rsidRPr="0092467D">
        <w:rPr>
          <w:color w:val="000000" w:themeColor="text1"/>
          <w:sz w:val="20"/>
          <w:szCs w:val="20"/>
          <w:lang w:eastAsia="pl-PL"/>
        </w:rPr>
        <w:t xml:space="preserve">Wykonawca w przedstawionej ofercie </w:t>
      </w:r>
      <w:r w:rsidRPr="0092467D">
        <w:rPr>
          <w:color w:val="000000" w:themeColor="text1"/>
          <w:sz w:val="20"/>
          <w:szCs w:val="20"/>
        </w:rPr>
        <w:t>winien zaoferować cenę kompletną, jednoznaczną i ostateczną.</w:t>
      </w:r>
    </w:p>
    <w:p w:rsidR="007B152C" w:rsidRPr="0092467D" w:rsidRDefault="00B662BA" w:rsidP="003D7F02">
      <w:pPr>
        <w:pStyle w:val="Akapitzlist"/>
        <w:suppressAutoHyphens w:val="0"/>
        <w:jc w:val="both"/>
        <w:rPr>
          <w:color w:val="000000" w:themeColor="text1"/>
          <w:sz w:val="20"/>
          <w:szCs w:val="20"/>
        </w:rPr>
      </w:pPr>
      <w:r w:rsidRPr="0092467D">
        <w:rPr>
          <w:b/>
          <w:color w:val="000000" w:themeColor="text1"/>
          <w:sz w:val="20"/>
          <w:szCs w:val="20"/>
        </w:rPr>
        <w:t>Cena oferty</w:t>
      </w:r>
      <w:r w:rsidRPr="0092467D">
        <w:rPr>
          <w:color w:val="000000" w:themeColor="text1"/>
          <w:sz w:val="20"/>
          <w:szCs w:val="20"/>
        </w:rPr>
        <w:t xml:space="preserve"> – jest to wartość wyrażona w jednostkach pieniężnych, którą Zamawiający jest obowiązany zapłacić Wykonawcy za towar.</w:t>
      </w:r>
    </w:p>
    <w:p w:rsidR="007B152C" w:rsidRPr="0092467D" w:rsidRDefault="007B152C" w:rsidP="003D7F02">
      <w:pPr>
        <w:suppressAutoHyphens w:val="0"/>
        <w:jc w:val="both"/>
        <w:rPr>
          <w:color w:val="000000" w:themeColor="text1"/>
          <w:sz w:val="10"/>
          <w:szCs w:val="10"/>
          <w:lang w:eastAsia="pl-PL"/>
        </w:rPr>
      </w:pPr>
    </w:p>
    <w:p w:rsidR="00111DD3" w:rsidRPr="0092467D" w:rsidRDefault="00111DD3" w:rsidP="00080C77">
      <w:pPr>
        <w:pStyle w:val="Akapitzlist"/>
        <w:numPr>
          <w:ilvl w:val="1"/>
          <w:numId w:val="20"/>
        </w:numPr>
        <w:suppressAutoHyphens w:val="0"/>
        <w:rPr>
          <w:color w:val="000000" w:themeColor="text1"/>
          <w:kern w:val="2"/>
          <w:sz w:val="20"/>
          <w:szCs w:val="20"/>
        </w:rPr>
      </w:pPr>
      <w:r w:rsidRPr="0092467D">
        <w:rPr>
          <w:color w:val="000000" w:themeColor="text1"/>
          <w:kern w:val="2"/>
          <w:sz w:val="20"/>
          <w:szCs w:val="20"/>
        </w:rPr>
        <w:t>Cena powinna być skalkulowana w sposób jednoznaczny i powinna uwzględn</w:t>
      </w:r>
      <w:r w:rsidR="00876B2A" w:rsidRPr="0092467D">
        <w:rPr>
          <w:color w:val="000000" w:themeColor="text1"/>
          <w:kern w:val="2"/>
          <w:sz w:val="20"/>
          <w:szCs w:val="20"/>
        </w:rPr>
        <w:t>iać wszystkie koszty związane z </w:t>
      </w:r>
      <w:r w:rsidRPr="0092467D">
        <w:rPr>
          <w:color w:val="000000" w:themeColor="text1"/>
          <w:kern w:val="2"/>
          <w:sz w:val="20"/>
          <w:szCs w:val="20"/>
        </w:rPr>
        <w:t>realizacją zamówienia, m.in.:</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 xml:space="preserve">sprzedaż i dostawę transportem własnym, na swój koszt i ryzyko przedmiotu zamówienia do siedziby Zamawiającego, </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wniesienie towaru i jego rozładunek w miejscu wskazanym przez pracownika upoważnionego przez Zamawiającego</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marże, rabaty – jeżeli Wykonawca stosuje upusty cenowe</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ubezpieczenie</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podatek VAT (jeśli dotyczy)</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cło (jeśli dotyczy),</w:t>
      </w:r>
    </w:p>
    <w:p w:rsidR="007849FF" w:rsidRPr="00FD259F" w:rsidRDefault="007849FF" w:rsidP="00080C77">
      <w:pPr>
        <w:numPr>
          <w:ilvl w:val="0"/>
          <w:numId w:val="28"/>
        </w:numPr>
        <w:jc w:val="both"/>
        <w:rPr>
          <w:color w:val="000000" w:themeColor="text1"/>
          <w:sz w:val="20"/>
          <w:szCs w:val="20"/>
        </w:rPr>
      </w:pPr>
      <w:r w:rsidRPr="00FD259F">
        <w:rPr>
          <w:color w:val="000000" w:themeColor="text1"/>
          <w:sz w:val="20"/>
          <w:szCs w:val="20"/>
        </w:rPr>
        <w:t>podatek akcyzowy (jeśli dotyczy)</w:t>
      </w:r>
    </w:p>
    <w:p w:rsidR="004B5091" w:rsidRPr="0092467D" w:rsidRDefault="004B5091" w:rsidP="004B5091">
      <w:pPr>
        <w:ind w:left="678"/>
        <w:jc w:val="both"/>
        <w:rPr>
          <w:color w:val="000000" w:themeColor="text1"/>
          <w:sz w:val="20"/>
          <w:szCs w:val="20"/>
        </w:rPr>
      </w:pPr>
      <w:r w:rsidRPr="0092467D">
        <w:rPr>
          <w:color w:val="000000" w:themeColor="text1"/>
          <w:sz w:val="20"/>
          <w:szCs w:val="20"/>
        </w:rPr>
        <w:t>oraz wszystkie inne koszty nie wymienione wyżej, niezbędne do realizacji przedmiotu zamówienia.</w:t>
      </w:r>
    </w:p>
    <w:p w:rsidR="00B662BA" w:rsidRPr="0092467D" w:rsidRDefault="00B662BA" w:rsidP="007B152C">
      <w:pPr>
        <w:pStyle w:val="Akapitzlist"/>
        <w:suppressAutoHyphens w:val="0"/>
        <w:ind w:left="360"/>
        <w:jc w:val="both"/>
        <w:rPr>
          <w:color w:val="000000" w:themeColor="text1"/>
          <w:sz w:val="10"/>
          <w:szCs w:val="10"/>
          <w:lang w:eastAsia="pl-PL"/>
        </w:rPr>
      </w:pPr>
    </w:p>
    <w:p w:rsidR="00B662BA" w:rsidRPr="0092467D" w:rsidRDefault="00B662BA" w:rsidP="00080C77">
      <w:pPr>
        <w:pStyle w:val="Akapitzlist"/>
        <w:numPr>
          <w:ilvl w:val="1"/>
          <w:numId w:val="20"/>
        </w:numPr>
        <w:suppressAutoHyphens w:val="0"/>
        <w:spacing w:after="120"/>
        <w:jc w:val="both"/>
        <w:rPr>
          <w:color w:val="000000" w:themeColor="text1"/>
        </w:rPr>
      </w:pPr>
      <w:r w:rsidRPr="0092467D">
        <w:rPr>
          <w:color w:val="000000" w:themeColor="text1"/>
          <w:sz w:val="20"/>
          <w:szCs w:val="20"/>
        </w:rPr>
        <w:t xml:space="preserve">Cena oferty to </w:t>
      </w:r>
      <w:r w:rsidRPr="0092467D">
        <w:rPr>
          <w:b/>
          <w:color w:val="000000" w:themeColor="text1"/>
          <w:sz w:val="20"/>
          <w:szCs w:val="20"/>
        </w:rPr>
        <w:t>iloczyn ceny jednostkowej towaru i ilości</w:t>
      </w:r>
      <w:r w:rsidRPr="0092467D">
        <w:rPr>
          <w:color w:val="000000" w:themeColor="text1"/>
          <w:sz w:val="20"/>
          <w:szCs w:val="20"/>
        </w:rPr>
        <w:t xml:space="preserve"> asortymentu wskazanego w Zapytaniu  powiększona o wartość VAT.</w:t>
      </w:r>
    </w:p>
    <w:p w:rsidR="00B662BA" w:rsidRPr="0092467D" w:rsidRDefault="00B662BA" w:rsidP="007B152C">
      <w:pPr>
        <w:pStyle w:val="Akapitzlist"/>
        <w:spacing w:after="120"/>
        <w:jc w:val="both"/>
        <w:rPr>
          <w:color w:val="000000" w:themeColor="text1"/>
          <w:sz w:val="20"/>
          <w:szCs w:val="20"/>
        </w:rPr>
      </w:pPr>
      <w:r w:rsidRPr="0092467D">
        <w:rPr>
          <w:b/>
          <w:color w:val="000000" w:themeColor="text1"/>
          <w:sz w:val="20"/>
          <w:szCs w:val="20"/>
        </w:rPr>
        <w:t>Cena jednostkowa towaru</w:t>
      </w:r>
      <w:r w:rsidRPr="0092467D">
        <w:rPr>
          <w:color w:val="000000" w:themeColor="text1"/>
          <w:sz w:val="20"/>
          <w:szCs w:val="20"/>
        </w:rPr>
        <w:t xml:space="preserve"> – jest to cena ustalona za jednostkę określonego towaru, którego ilość jest określona w jednostkach miar. </w:t>
      </w:r>
    </w:p>
    <w:p w:rsidR="00B662BA" w:rsidRPr="0092467D" w:rsidRDefault="00B662BA" w:rsidP="007B152C">
      <w:pPr>
        <w:pStyle w:val="Akapitzlist"/>
        <w:spacing w:after="120"/>
        <w:ind w:left="708"/>
        <w:jc w:val="both"/>
        <w:rPr>
          <w:color w:val="000000" w:themeColor="text1"/>
          <w:sz w:val="10"/>
          <w:szCs w:val="10"/>
        </w:rPr>
      </w:pPr>
    </w:p>
    <w:p w:rsidR="00B662BA" w:rsidRPr="0092467D" w:rsidRDefault="00B662BA" w:rsidP="00080C77">
      <w:pPr>
        <w:pStyle w:val="Akapitzlist"/>
        <w:numPr>
          <w:ilvl w:val="1"/>
          <w:numId w:val="20"/>
        </w:numPr>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rsidR="00B662BA" w:rsidRPr="0092467D" w:rsidRDefault="00B662BA" w:rsidP="007B152C">
      <w:pPr>
        <w:ind w:left="360"/>
        <w:jc w:val="both"/>
        <w:rPr>
          <w:color w:val="000000" w:themeColor="text1"/>
          <w:sz w:val="10"/>
          <w:szCs w:val="10"/>
        </w:rPr>
      </w:pPr>
    </w:p>
    <w:p w:rsidR="00B662BA" w:rsidRPr="0092467D" w:rsidRDefault="00B662BA" w:rsidP="00080C77">
      <w:pPr>
        <w:pStyle w:val="Akapitzlist"/>
        <w:numPr>
          <w:ilvl w:val="1"/>
          <w:numId w:val="20"/>
        </w:numPr>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2467D" w:rsidRDefault="003A5843" w:rsidP="0021545B">
      <w:pPr>
        <w:widowControl w:val="0"/>
        <w:overflowPunct w:val="0"/>
        <w:ind w:left="792"/>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07605" w:rsidRPr="0092467D" w:rsidRDefault="00D07605" w:rsidP="00F379AC">
      <w:pPr>
        <w:pStyle w:val="Default"/>
        <w:rPr>
          <w:color w:val="000000" w:themeColor="text1"/>
          <w:sz w:val="20"/>
          <w:szCs w:val="20"/>
        </w:rPr>
      </w:pPr>
    </w:p>
    <w:p w:rsidR="00D91759" w:rsidRPr="0092467D" w:rsidRDefault="00FF23D8" w:rsidP="00080C77">
      <w:pPr>
        <w:numPr>
          <w:ilvl w:val="0"/>
          <w:numId w:val="20"/>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rsidR="00AF66AD" w:rsidRPr="0092467D" w:rsidRDefault="00AF66AD" w:rsidP="007B152C">
      <w:pPr>
        <w:ind w:left="360"/>
        <w:jc w:val="both"/>
        <w:rPr>
          <w:b/>
          <w:color w:val="000000" w:themeColor="text1"/>
          <w:sz w:val="10"/>
          <w:szCs w:val="10"/>
          <w:lang w:eastAsia="pl-PL"/>
        </w:rPr>
      </w:pPr>
    </w:p>
    <w:p w:rsidR="00111DD3" w:rsidRPr="0092467D" w:rsidRDefault="00111DD3" w:rsidP="00080C77">
      <w:pPr>
        <w:numPr>
          <w:ilvl w:val="1"/>
          <w:numId w:val="20"/>
        </w:numPr>
        <w:rPr>
          <w:color w:val="000000" w:themeColor="text1"/>
          <w:sz w:val="20"/>
          <w:szCs w:val="20"/>
          <w:lang w:eastAsia="pl-PL"/>
        </w:rPr>
      </w:pPr>
      <w:r w:rsidRPr="0092467D">
        <w:rPr>
          <w:color w:val="000000" w:themeColor="text1"/>
          <w:sz w:val="20"/>
          <w:szCs w:val="20"/>
          <w:lang w:eastAsia="pl-PL"/>
        </w:rPr>
        <w:t>Zamawiający dokona oceny ważnych ofert na podstawie następujących kryteriów:</w:t>
      </w:r>
    </w:p>
    <w:p w:rsidR="00111DD3" w:rsidRPr="0092467D" w:rsidRDefault="00111DD3" w:rsidP="007B152C">
      <w:pPr>
        <w:ind w:left="360"/>
        <w:rPr>
          <w:color w:val="000000" w:themeColor="text1"/>
          <w:sz w:val="10"/>
          <w:szCs w:val="10"/>
          <w:lang w:eastAsia="pl-PL"/>
        </w:rPr>
      </w:pPr>
    </w:p>
    <w:p w:rsidR="00111DD3" w:rsidRPr="0092467D" w:rsidRDefault="00111DD3" w:rsidP="00AA32EF">
      <w:pPr>
        <w:pStyle w:val="Akapitzlist"/>
        <w:widowControl w:val="0"/>
        <w:numPr>
          <w:ilvl w:val="0"/>
          <w:numId w:val="10"/>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rsidR="00111DD3" w:rsidRPr="0092467D" w:rsidRDefault="00111DD3" w:rsidP="007B152C">
      <w:pPr>
        <w:ind w:left="360"/>
        <w:jc w:val="both"/>
        <w:rPr>
          <w:color w:val="000000" w:themeColor="text1"/>
          <w:sz w:val="10"/>
          <w:szCs w:val="10"/>
        </w:rPr>
      </w:pPr>
    </w:p>
    <w:p w:rsidR="00111DD3" w:rsidRPr="0092467D" w:rsidRDefault="00111DD3" w:rsidP="00080C77">
      <w:pPr>
        <w:numPr>
          <w:ilvl w:val="1"/>
          <w:numId w:val="20"/>
        </w:numPr>
        <w:jc w:val="both"/>
        <w:rPr>
          <w:color w:val="000000" w:themeColor="text1"/>
          <w:sz w:val="20"/>
          <w:szCs w:val="20"/>
        </w:rPr>
      </w:pPr>
      <w:r w:rsidRPr="0092467D">
        <w:rPr>
          <w:color w:val="000000" w:themeColor="text1"/>
          <w:sz w:val="20"/>
          <w:szCs w:val="20"/>
        </w:rPr>
        <w:t>Sposób oceny ofert:</w:t>
      </w:r>
    </w:p>
    <w:p w:rsidR="00111DD3" w:rsidRPr="0092467D" w:rsidRDefault="00111DD3" w:rsidP="007B152C">
      <w:pPr>
        <w:ind w:left="360"/>
        <w:jc w:val="both"/>
        <w:rPr>
          <w:color w:val="000000" w:themeColor="text1"/>
          <w:sz w:val="6"/>
          <w:szCs w:val="6"/>
        </w:rPr>
      </w:pPr>
    </w:p>
    <w:p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rsidR="00BA26DA" w:rsidRPr="0092467D" w:rsidRDefault="00BA26DA" w:rsidP="007B152C">
      <w:pPr>
        <w:ind w:left="1734"/>
        <w:jc w:val="both"/>
        <w:rPr>
          <w:color w:val="000000" w:themeColor="text1"/>
          <w:sz w:val="10"/>
          <w:szCs w:val="10"/>
        </w:rPr>
      </w:pPr>
    </w:p>
    <w:p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2467D" w:rsidRDefault="00BA26DA" w:rsidP="007B152C">
      <w:pPr>
        <w:ind w:left="1026"/>
        <w:jc w:val="both"/>
        <w:rPr>
          <w:color w:val="000000" w:themeColor="text1"/>
          <w:sz w:val="10"/>
          <w:szCs w:val="10"/>
        </w:rPr>
      </w:pPr>
    </w:p>
    <w:p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rsidR="00BA26DA" w:rsidRPr="0092467D" w:rsidRDefault="00BA26DA" w:rsidP="007B152C">
      <w:pPr>
        <w:spacing w:line="120" w:lineRule="atLeast"/>
        <w:ind w:left="1068"/>
        <w:jc w:val="both"/>
        <w:rPr>
          <w:color w:val="000000" w:themeColor="text1"/>
          <w:sz w:val="6"/>
          <w:szCs w:val="6"/>
        </w:rPr>
      </w:pP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Wpc</w:t>
      </w:r>
      <w:proofErr w:type="spellEnd"/>
      <w:r w:rsidRPr="0092467D">
        <w:rPr>
          <w:bCs/>
          <w:i/>
          <w:color w:val="000000" w:themeColor="text1"/>
          <w:sz w:val="20"/>
          <w:szCs w:val="20"/>
        </w:rPr>
        <w:t xml:space="preserve"> – Wartość punktowa badanej oferty w kryterium „najniższa cena”</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Cn</w:t>
      </w:r>
      <w:proofErr w:type="spellEnd"/>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Cof</w:t>
      </w:r>
      <w:proofErr w:type="spellEnd"/>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rsidR="00BA26DA" w:rsidRPr="0092467D" w:rsidRDefault="00BA26DA" w:rsidP="007B152C">
      <w:pPr>
        <w:spacing w:line="120" w:lineRule="atLeast"/>
        <w:ind w:left="1068"/>
        <w:jc w:val="both"/>
        <w:rPr>
          <w:i/>
          <w:color w:val="000000" w:themeColor="text1"/>
          <w:sz w:val="20"/>
          <w:szCs w:val="20"/>
        </w:rPr>
      </w:pPr>
      <w:proofErr w:type="spellStart"/>
      <w:r w:rsidRPr="0092467D">
        <w:rPr>
          <w:b/>
          <w:i/>
          <w:color w:val="000000" w:themeColor="text1"/>
          <w:sz w:val="20"/>
          <w:szCs w:val="20"/>
        </w:rPr>
        <w:t>Rc</w:t>
      </w:r>
      <w:proofErr w:type="spellEnd"/>
      <w:r w:rsidRPr="0092467D">
        <w:rPr>
          <w:b/>
          <w:i/>
          <w:color w:val="000000" w:themeColor="text1"/>
          <w:sz w:val="20"/>
          <w:szCs w:val="20"/>
        </w:rPr>
        <w:t xml:space="preserve"> – </w:t>
      </w:r>
      <w:r w:rsidRPr="0092467D">
        <w:rPr>
          <w:i/>
          <w:color w:val="000000" w:themeColor="text1"/>
          <w:sz w:val="20"/>
          <w:szCs w:val="20"/>
        </w:rPr>
        <w:t>ranga kryterium „najniższa cena” (100)</w:t>
      </w:r>
    </w:p>
    <w:p w:rsidR="00BA26DA" w:rsidRPr="0092467D" w:rsidRDefault="00BA26DA" w:rsidP="007B152C">
      <w:pPr>
        <w:ind w:left="360"/>
        <w:jc w:val="both"/>
        <w:rPr>
          <w:color w:val="000000" w:themeColor="text1"/>
          <w:sz w:val="10"/>
          <w:szCs w:val="10"/>
        </w:rPr>
      </w:pPr>
    </w:p>
    <w:p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rsidR="0021545B" w:rsidRPr="0092467D" w:rsidRDefault="0021545B" w:rsidP="007B152C">
      <w:pPr>
        <w:spacing w:line="120" w:lineRule="atLeast"/>
        <w:ind w:left="786"/>
        <w:jc w:val="both"/>
        <w:rPr>
          <w:color w:val="000000" w:themeColor="text1"/>
          <w:sz w:val="20"/>
          <w:szCs w:val="20"/>
        </w:rPr>
      </w:pPr>
    </w:p>
    <w:p w:rsidR="00E22A46" w:rsidRPr="0092467D" w:rsidRDefault="005430B2" w:rsidP="00080C77">
      <w:pPr>
        <w:numPr>
          <w:ilvl w:val="0"/>
          <w:numId w:val="2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rsidR="00A748C7" w:rsidRPr="0092467D" w:rsidRDefault="00A748C7" w:rsidP="00BA26DA">
      <w:pPr>
        <w:suppressAutoHyphens w:val="0"/>
        <w:jc w:val="both"/>
        <w:rPr>
          <w:color w:val="000000" w:themeColor="text1"/>
          <w:sz w:val="10"/>
          <w:szCs w:val="10"/>
          <w:lang w:eastAsia="pl-PL"/>
        </w:rPr>
      </w:pPr>
    </w:p>
    <w:p w:rsidR="003D7F02" w:rsidRPr="0092467D" w:rsidRDefault="003D7F02" w:rsidP="003D7F02">
      <w:pPr>
        <w:suppressAutoHyphens w:val="0"/>
        <w:jc w:val="both"/>
        <w:rPr>
          <w:color w:val="000000" w:themeColor="text1"/>
          <w:sz w:val="10"/>
          <w:szCs w:val="10"/>
          <w:lang w:eastAsia="pl-PL"/>
        </w:rPr>
      </w:pPr>
    </w:p>
    <w:p w:rsidR="003D7F02" w:rsidRPr="0092467D" w:rsidRDefault="003D7F02" w:rsidP="00080C77">
      <w:pPr>
        <w:pStyle w:val="Akapitzlist"/>
        <w:numPr>
          <w:ilvl w:val="1"/>
          <w:numId w:val="20"/>
        </w:numPr>
        <w:suppressAutoHyphens w:val="0"/>
        <w:ind w:left="426" w:hanging="142"/>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formatach .pdf, .</w:t>
      </w:r>
      <w:proofErr w:type="spellStart"/>
      <w:r w:rsidRPr="0092467D">
        <w:rPr>
          <w:color w:val="000000" w:themeColor="text1"/>
          <w:sz w:val="20"/>
          <w:szCs w:val="20"/>
          <w:lang w:eastAsia="pl-PL"/>
        </w:rPr>
        <w:t>doc</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docx</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odt</w:t>
      </w:r>
      <w:proofErr w:type="spellEnd"/>
      <w:r w:rsidRPr="0092467D">
        <w:rPr>
          <w:color w:val="000000" w:themeColor="text1"/>
          <w:sz w:val="20"/>
          <w:szCs w:val="20"/>
          <w:lang w:eastAsia="pl-PL"/>
        </w:rPr>
        <w:t xml:space="preserve">,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rsidR="003D7F02" w:rsidRPr="0092467D" w:rsidRDefault="003D7F02" w:rsidP="008E7F2A">
      <w:pPr>
        <w:pStyle w:val="Akapitzlist"/>
        <w:suppressAutoHyphens w:val="0"/>
        <w:ind w:left="426" w:hanging="142"/>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t>oferty@szpital.mielec.pl</w:t>
      </w:r>
    </w:p>
    <w:p w:rsidR="003D7F02" w:rsidRPr="0092467D" w:rsidRDefault="003D7F02" w:rsidP="008E7F2A">
      <w:pPr>
        <w:pStyle w:val="Akapitzlist"/>
        <w:suppressAutoHyphens w:val="0"/>
        <w:ind w:left="426" w:hanging="142"/>
        <w:jc w:val="both"/>
        <w:rPr>
          <w:b/>
          <w:color w:val="000000" w:themeColor="text1"/>
          <w:sz w:val="22"/>
          <w:szCs w:val="20"/>
          <w:u w:val="single"/>
          <w:lang w:eastAsia="pl-PL"/>
        </w:rPr>
      </w:pP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rsidR="003D7F02" w:rsidRPr="0092467D" w:rsidRDefault="003D7F02" w:rsidP="008E7F2A">
      <w:pPr>
        <w:ind w:left="426" w:hanging="142"/>
        <w:jc w:val="center"/>
        <w:rPr>
          <w:b/>
          <w:color w:val="000000" w:themeColor="text1"/>
          <w:sz w:val="20"/>
          <w:szCs w:val="20"/>
        </w:rPr>
      </w:pPr>
      <w:r w:rsidRPr="0092467D">
        <w:rPr>
          <w:b/>
          <w:color w:val="000000" w:themeColor="text1"/>
          <w:sz w:val="20"/>
          <w:szCs w:val="20"/>
        </w:rPr>
        <w:t>„Postępowanie, znak SzP.ZP.271</w:t>
      </w:r>
      <w:r w:rsidR="007D6A69">
        <w:rPr>
          <w:b/>
          <w:color w:val="000000" w:themeColor="text1"/>
          <w:sz w:val="20"/>
          <w:szCs w:val="20"/>
        </w:rPr>
        <w:t>.56.23</w:t>
      </w:r>
    </w:p>
    <w:p w:rsidR="003D7F02" w:rsidRPr="0092467D" w:rsidRDefault="003D7F02" w:rsidP="008E7F2A">
      <w:pPr>
        <w:ind w:left="426" w:hanging="142"/>
        <w:jc w:val="both"/>
        <w:rPr>
          <w:color w:val="000000" w:themeColor="text1"/>
          <w:spacing w:val="30"/>
          <w:sz w:val="10"/>
          <w:szCs w:val="10"/>
        </w:rPr>
      </w:pPr>
    </w:p>
    <w:p w:rsidR="003D7F02" w:rsidRPr="0092467D" w:rsidRDefault="003D7F02" w:rsidP="00080C77">
      <w:pPr>
        <w:pStyle w:val="Akapitzlist"/>
        <w:numPr>
          <w:ilvl w:val="1"/>
          <w:numId w:val="20"/>
        </w:numPr>
        <w:ind w:left="426" w:hanging="142"/>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B12980">
      <w:pPr>
        <w:pStyle w:val="Akapitzlist"/>
        <w:ind w:left="426"/>
        <w:jc w:val="both"/>
        <w:rPr>
          <w:color w:val="FF0000"/>
          <w:sz w:val="10"/>
          <w:szCs w:val="10"/>
        </w:rPr>
      </w:pPr>
    </w:p>
    <w:p w:rsidR="003D7F02" w:rsidRPr="008D7DE2" w:rsidRDefault="003D7F02" w:rsidP="00080C77">
      <w:pPr>
        <w:pStyle w:val="Akapitzlist"/>
        <w:numPr>
          <w:ilvl w:val="1"/>
          <w:numId w:val="20"/>
        </w:numPr>
        <w:ind w:left="426" w:hanging="142"/>
        <w:jc w:val="both"/>
      </w:pPr>
      <w:r w:rsidRPr="00D07605">
        <w:rPr>
          <w:color w:val="000000" w:themeColor="text1"/>
          <w:sz w:val="20"/>
          <w:szCs w:val="20"/>
        </w:rPr>
        <w:t xml:space="preserve">Nieprzekraczalny termin złożenia oferty </w:t>
      </w:r>
      <w:r w:rsidR="008D7DE2" w:rsidRPr="008D7DE2">
        <w:rPr>
          <w:b/>
          <w:sz w:val="20"/>
          <w:szCs w:val="20"/>
        </w:rPr>
        <w:t>07.07</w:t>
      </w:r>
      <w:r w:rsidRPr="008D7DE2">
        <w:rPr>
          <w:b/>
          <w:sz w:val="20"/>
          <w:szCs w:val="20"/>
        </w:rPr>
        <w:t>.202</w:t>
      </w:r>
      <w:r w:rsidR="00724629" w:rsidRPr="008D7DE2">
        <w:rPr>
          <w:b/>
          <w:sz w:val="20"/>
          <w:szCs w:val="20"/>
        </w:rPr>
        <w:t>3</w:t>
      </w:r>
      <w:r w:rsidRPr="008D7DE2">
        <w:rPr>
          <w:b/>
          <w:sz w:val="20"/>
          <w:szCs w:val="20"/>
        </w:rPr>
        <w:t xml:space="preserve">r. </w:t>
      </w:r>
      <w:r w:rsidRPr="008D7DE2">
        <w:rPr>
          <w:sz w:val="20"/>
          <w:szCs w:val="20"/>
        </w:rPr>
        <w:t xml:space="preserve">godz. </w:t>
      </w:r>
      <w:r w:rsidRPr="008D7DE2">
        <w:rPr>
          <w:b/>
          <w:sz w:val="20"/>
          <w:szCs w:val="20"/>
        </w:rPr>
        <w:t>9</w:t>
      </w:r>
      <w:r w:rsidRPr="008D7DE2">
        <w:rPr>
          <w:b/>
          <w:sz w:val="20"/>
          <w:szCs w:val="20"/>
          <w:vertAlign w:val="superscript"/>
        </w:rPr>
        <w:t>00</w:t>
      </w:r>
      <w:r w:rsidRPr="008D7DE2">
        <w:rPr>
          <w:b/>
          <w:sz w:val="20"/>
          <w:szCs w:val="20"/>
        </w:rPr>
        <w:t>.</w:t>
      </w:r>
    </w:p>
    <w:p w:rsidR="003D7F02" w:rsidRPr="008D7DE2" w:rsidRDefault="003D7F02" w:rsidP="008E7F2A">
      <w:pPr>
        <w:ind w:left="426" w:hanging="142"/>
        <w:jc w:val="both"/>
        <w:rPr>
          <w:sz w:val="10"/>
          <w:szCs w:val="10"/>
        </w:rPr>
      </w:pPr>
    </w:p>
    <w:p w:rsidR="003D7F02" w:rsidRPr="008D7DE2" w:rsidRDefault="003D7F02" w:rsidP="00080C77">
      <w:pPr>
        <w:pStyle w:val="Akapitzlist"/>
        <w:numPr>
          <w:ilvl w:val="1"/>
          <w:numId w:val="20"/>
        </w:numPr>
        <w:ind w:left="426" w:hanging="142"/>
        <w:jc w:val="both"/>
        <w:rPr>
          <w:b/>
          <w:u w:val="single"/>
        </w:rPr>
      </w:pPr>
      <w:r w:rsidRPr="008D7DE2">
        <w:rPr>
          <w:sz w:val="20"/>
          <w:szCs w:val="20"/>
        </w:rPr>
        <w:t xml:space="preserve">O terminie wpływu decyduje termin ostatecznego wpływu oferty na adres: </w:t>
      </w:r>
      <w:r w:rsidRPr="008D7DE2">
        <w:rPr>
          <w:b/>
          <w:sz w:val="20"/>
          <w:szCs w:val="20"/>
          <w:u w:val="single"/>
        </w:rPr>
        <w:t>oferty@szpital.mielec.pl.</w:t>
      </w:r>
    </w:p>
    <w:p w:rsidR="003D7F02" w:rsidRPr="008D7DE2" w:rsidRDefault="003D7F02" w:rsidP="008E7F2A">
      <w:pPr>
        <w:ind w:left="426" w:hanging="142"/>
        <w:jc w:val="both"/>
        <w:rPr>
          <w:sz w:val="10"/>
          <w:szCs w:val="10"/>
        </w:rPr>
      </w:pPr>
    </w:p>
    <w:p w:rsidR="003D7F02" w:rsidRPr="00D07605" w:rsidRDefault="003D7F02" w:rsidP="00080C77">
      <w:pPr>
        <w:pStyle w:val="Akapitzlist"/>
        <w:numPr>
          <w:ilvl w:val="1"/>
          <w:numId w:val="20"/>
        </w:numPr>
        <w:ind w:left="426" w:hanging="142"/>
        <w:jc w:val="both"/>
        <w:rPr>
          <w:b/>
          <w:bCs/>
          <w:color w:val="000000" w:themeColor="text1"/>
          <w:sz w:val="20"/>
          <w:szCs w:val="20"/>
        </w:rPr>
      </w:pPr>
      <w:r w:rsidRPr="008D7DE2">
        <w:rPr>
          <w:sz w:val="20"/>
          <w:szCs w:val="20"/>
        </w:rPr>
        <w:t xml:space="preserve">Złożone oferty zostaną otwarte w dniu </w:t>
      </w:r>
      <w:r w:rsidR="008D7DE2" w:rsidRPr="008D7DE2">
        <w:rPr>
          <w:b/>
          <w:bCs/>
          <w:sz w:val="20"/>
          <w:szCs w:val="20"/>
        </w:rPr>
        <w:t>07.07</w:t>
      </w:r>
      <w:r w:rsidRPr="008D7DE2">
        <w:rPr>
          <w:b/>
          <w:bCs/>
          <w:sz w:val="20"/>
          <w:szCs w:val="20"/>
        </w:rPr>
        <w:t>.</w:t>
      </w:r>
      <w:r w:rsidRPr="00160C90">
        <w:rPr>
          <w:b/>
          <w:bCs/>
          <w:color w:val="000000" w:themeColor="text1"/>
          <w:sz w:val="20"/>
          <w:szCs w:val="20"/>
        </w:rPr>
        <w:t>202</w:t>
      </w:r>
      <w:r w:rsidR="00724629" w:rsidRPr="00160C90">
        <w:rPr>
          <w:b/>
          <w:bCs/>
          <w:color w:val="000000" w:themeColor="text1"/>
          <w:sz w:val="20"/>
          <w:szCs w:val="20"/>
        </w:rPr>
        <w:t>3</w:t>
      </w:r>
      <w:r w:rsidRPr="00160C90">
        <w:rPr>
          <w:b/>
          <w:bCs/>
          <w:color w:val="000000" w:themeColor="text1"/>
          <w:sz w:val="20"/>
          <w:szCs w:val="20"/>
        </w:rPr>
        <w:t xml:space="preserve"> r.</w:t>
      </w:r>
      <w:r w:rsidRPr="00160C90">
        <w:rPr>
          <w:b/>
          <w:color w:val="000000" w:themeColor="text1"/>
          <w:sz w:val="20"/>
          <w:szCs w:val="20"/>
        </w:rPr>
        <w:t xml:space="preserve"> </w:t>
      </w:r>
      <w:r w:rsidRPr="00160C90">
        <w:rPr>
          <w:color w:val="000000" w:themeColor="text1"/>
          <w:sz w:val="20"/>
          <w:szCs w:val="20"/>
        </w:rPr>
        <w:t>o godz. </w:t>
      </w:r>
      <w:r w:rsidRPr="00160C90">
        <w:rPr>
          <w:b/>
          <w:color w:val="000000" w:themeColor="text1"/>
          <w:sz w:val="20"/>
          <w:szCs w:val="20"/>
        </w:rPr>
        <w:t>10</w:t>
      </w:r>
      <w:r w:rsidRPr="00160C90">
        <w:rPr>
          <w:b/>
          <w:color w:val="000000" w:themeColor="text1"/>
          <w:sz w:val="20"/>
          <w:szCs w:val="20"/>
          <w:vertAlign w:val="superscript"/>
        </w:rPr>
        <w:t>00</w:t>
      </w:r>
      <w:r w:rsidRPr="00160C90">
        <w:rPr>
          <w:color w:val="000000" w:themeColor="text1"/>
          <w:sz w:val="20"/>
          <w:szCs w:val="20"/>
        </w:rPr>
        <w:t xml:space="preserve"> </w:t>
      </w:r>
      <w:r w:rsidRPr="00D07605">
        <w:rPr>
          <w:color w:val="000000" w:themeColor="text1"/>
          <w:sz w:val="20"/>
          <w:szCs w:val="20"/>
        </w:rPr>
        <w:t xml:space="preserve">w siedzibie Zamawiającego. </w:t>
      </w:r>
    </w:p>
    <w:p w:rsidR="003D7F02" w:rsidRPr="00413438" w:rsidRDefault="003D7F02" w:rsidP="008E7F2A">
      <w:pPr>
        <w:ind w:left="426" w:hanging="142"/>
        <w:jc w:val="both"/>
        <w:rPr>
          <w:b/>
          <w:bCs/>
          <w:color w:val="FF0000"/>
          <w:sz w:val="10"/>
          <w:szCs w:val="10"/>
        </w:rPr>
      </w:pPr>
    </w:p>
    <w:p w:rsidR="003D7F02" w:rsidRPr="0092467D" w:rsidRDefault="003D7F02" w:rsidP="00080C77">
      <w:pPr>
        <w:pStyle w:val="Akapitzlist"/>
        <w:numPr>
          <w:ilvl w:val="1"/>
          <w:numId w:val="20"/>
        </w:numPr>
        <w:ind w:left="426" w:hanging="142"/>
        <w:jc w:val="both"/>
        <w:rPr>
          <w:bCs/>
          <w:color w:val="000000" w:themeColor="text1"/>
          <w:sz w:val="20"/>
          <w:szCs w:val="20"/>
        </w:rPr>
      </w:pPr>
      <w:r w:rsidRPr="0092467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92467D" w:rsidRDefault="003D7F02" w:rsidP="008E7F2A">
      <w:pPr>
        <w:ind w:left="426" w:hanging="142"/>
        <w:jc w:val="both"/>
        <w:rPr>
          <w:bCs/>
          <w:color w:val="000000" w:themeColor="text1"/>
          <w:sz w:val="10"/>
          <w:szCs w:val="10"/>
        </w:rPr>
      </w:pPr>
    </w:p>
    <w:p w:rsidR="003D7F02" w:rsidRPr="0092467D" w:rsidRDefault="003D7F02" w:rsidP="00080C77">
      <w:pPr>
        <w:pStyle w:val="Akapitzlist"/>
        <w:numPr>
          <w:ilvl w:val="1"/>
          <w:numId w:val="20"/>
        </w:numPr>
        <w:ind w:left="426" w:hanging="142"/>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080C77">
      <w:pPr>
        <w:pStyle w:val="Akapitzlist"/>
        <w:numPr>
          <w:ilvl w:val="1"/>
          <w:numId w:val="20"/>
        </w:numPr>
        <w:ind w:left="426" w:hanging="142"/>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rsidR="00323A9E" w:rsidRPr="0092467D" w:rsidRDefault="00323A9E" w:rsidP="007B152C">
      <w:pPr>
        <w:ind w:left="360"/>
        <w:jc w:val="both"/>
        <w:rPr>
          <w:b/>
          <w:color w:val="000000" w:themeColor="text1"/>
          <w:sz w:val="20"/>
          <w:szCs w:val="20"/>
          <w:lang w:eastAsia="pl-PL"/>
        </w:rPr>
      </w:pPr>
    </w:p>
    <w:p w:rsidR="00C96517" w:rsidRPr="0092467D" w:rsidRDefault="00864E29" w:rsidP="00080C77">
      <w:pPr>
        <w:pStyle w:val="Akapitzlist"/>
        <w:numPr>
          <w:ilvl w:val="0"/>
          <w:numId w:val="2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rsidR="00A748C7" w:rsidRPr="0092467D" w:rsidRDefault="00A748C7" w:rsidP="007B152C">
      <w:pPr>
        <w:ind w:left="360" w:right="-142"/>
        <w:rPr>
          <w:b/>
          <w:color w:val="000000" w:themeColor="text1"/>
          <w:spacing w:val="20"/>
          <w:sz w:val="10"/>
          <w:szCs w:val="10"/>
        </w:rPr>
      </w:pPr>
    </w:p>
    <w:p w:rsidR="00DC12D7" w:rsidRPr="0092467D" w:rsidRDefault="00323A9E" w:rsidP="00080C77">
      <w:pPr>
        <w:pStyle w:val="Akapitzlist"/>
        <w:numPr>
          <w:ilvl w:val="1"/>
          <w:numId w:val="20"/>
        </w:numPr>
        <w:jc w:val="both"/>
        <w:rPr>
          <w:color w:val="000000" w:themeColor="text1"/>
          <w:sz w:val="20"/>
          <w:szCs w:val="20"/>
        </w:rPr>
      </w:pPr>
      <w:r w:rsidRPr="0092467D">
        <w:rPr>
          <w:color w:val="000000" w:themeColor="text1"/>
          <w:sz w:val="20"/>
          <w:szCs w:val="20"/>
        </w:rPr>
        <w:t xml:space="preserve">Z wyłonionym Wykonawcą zostanie zawarta pisemna umowa. </w:t>
      </w:r>
    </w:p>
    <w:p w:rsidR="00DC12D7" w:rsidRPr="0092467D" w:rsidRDefault="00DC12D7" w:rsidP="007B152C">
      <w:pPr>
        <w:ind w:left="360"/>
        <w:jc w:val="both"/>
        <w:rPr>
          <w:color w:val="000000" w:themeColor="text1"/>
          <w:sz w:val="10"/>
          <w:szCs w:val="10"/>
        </w:rPr>
      </w:pPr>
    </w:p>
    <w:p w:rsidR="00A748C7" w:rsidRPr="0092467D" w:rsidRDefault="00A748C7" w:rsidP="00080C77">
      <w:pPr>
        <w:pStyle w:val="Akapitzlist"/>
        <w:numPr>
          <w:ilvl w:val="1"/>
          <w:numId w:val="20"/>
        </w:numPr>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rsidR="007B152C" w:rsidRPr="00413438" w:rsidRDefault="007B152C" w:rsidP="007B152C">
      <w:pPr>
        <w:pStyle w:val="Akapitzlist"/>
        <w:ind w:left="360"/>
        <w:rPr>
          <w:color w:val="FF0000"/>
          <w:kern w:val="2"/>
          <w:sz w:val="20"/>
          <w:szCs w:val="20"/>
        </w:rPr>
      </w:pPr>
    </w:p>
    <w:p w:rsidR="00725950" w:rsidRPr="00B8371A" w:rsidRDefault="00725950" w:rsidP="00080C77">
      <w:pPr>
        <w:pStyle w:val="Akapitzlist"/>
        <w:numPr>
          <w:ilvl w:val="0"/>
          <w:numId w:val="20"/>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rsidR="00725950" w:rsidRPr="00B8371A" w:rsidRDefault="00725950" w:rsidP="002C786B">
      <w:pPr>
        <w:ind w:right="-142"/>
        <w:rPr>
          <w:b/>
          <w:color w:val="000000" w:themeColor="text1"/>
          <w:spacing w:val="20"/>
          <w:sz w:val="10"/>
          <w:szCs w:val="10"/>
        </w:rPr>
      </w:pPr>
    </w:p>
    <w:p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Wykonawcach, których oferty zostały odrzucone,</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unieważnieniu postępowania.</w:t>
      </w:r>
    </w:p>
    <w:p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rsidR="004950A9" w:rsidRPr="00277312" w:rsidRDefault="004950A9" w:rsidP="007B152C">
      <w:pPr>
        <w:ind w:left="360"/>
        <w:jc w:val="both"/>
        <w:rPr>
          <w:color w:val="000000" w:themeColor="text1"/>
          <w:spacing w:val="30"/>
          <w:sz w:val="20"/>
          <w:szCs w:val="20"/>
        </w:rPr>
      </w:pPr>
    </w:p>
    <w:p w:rsidR="005C1E55" w:rsidRPr="00277312" w:rsidRDefault="00864E29" w:rsidP="00080C77">
      <w:pPr>
        <w:pStyle w:val="Akapitzlist"/>
        <w:numPr>
          <w:ilvl w:val="0"/>
          <w:numId w:val="20"/>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rsidR="00323A9E" w:rsidRPr="00277312" w:rsidRDefault="00323A9E" w:rsidP="002C786B">
      <w:pPr>
        <w:jc w:val="both"/>
        <w:rPr>
          <w:color w:val="000000" w:themeColor="text1"/>
          <w:sz w:val="10"/>
          <w:szCs w:val="10"/>
          <w:lang w:eastAsia="pl-PL"/>
        </w:rPr>
      </w:pPr>
    </w:p>
    <w:p w:rsidR="00195D80" w:rsidRPr="00277312" w:rsidRDefault="00195D80" w:rsidP="00080C77">
      <w:pPr>
        <w:pStyle w:val="Akapitzlist"/>
        <w:numPr>
          <w:ilvl w:val="1"/>
          <w:numId w:val="20"/>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rsidR="00195D80" w:rsidRPr="00277312" w:rsidRDefault="002040C8"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77312" w:rsidRDefault="00323A9E" w:rsidP="007B152C">
      <w:pPr>
        <w:ind w:left="360"/>
        <w:jc w:val="both"/>
        <w:rPr>
          <w:color w:val="000000" w:themeColor="text1"/>
          <w:sz w:val="10"/>
          <w:szCs w:val="10"/>
          <w:lang w:eastAsia="pl-PL"/>
        </w:rPr>
      </w:pPr>
    </w:p>
    <w:p w:rsidR="002C786B" w:rsidRPr="00277312" w:rsidRDefault="002033C6" w:rsidP="00080C77">
      <w:pPr>
        <w:pStyle w:val="Akapitzlist"/>
        <w:numPr>
          <w:ilvl w:val="1"/>
          <w:numId w:val="20"/>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277312" w:rsidRDefault="00724629" w:rsidP="00724629">
      <w:pPr>
        <w:jc w:val="both"/>
        <w:rPr>
          <w:color w:val="000000" w:themeColor="text1"/>
          <w:sz w:val="20"/>
          <w:szCs w:val="20"/>
        </w:rPr>
      </w:pPr>
    </w:p>
    <w:p w:rsidR="00FF6586" w:rsidRPr="00277312" w:rsidRDefault="00864E29" w:rsidP="00080C77">
      <w:pPr>
        <w:pStyle w:val="Akapitzlist"/>
        <w:numPr>
          <w:ilvl w:val="0"/>
          <w:numId w:val="20"/>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rsidR="002D6F37" w:rsidRPr="00277312" w:rsidRDefault="00130A93" w:rsidP="00080C77">
      <w:pPr>
        <w:pStyle w:val="Akapitzlist"/>
        <w:numPr>
          <w:ilvl w:val="0"/>
          <w:numId w:val="13"/>
        </w:numPr>
        <w:suppressAutoHyphens w:val="0"/>
        <w:rPr>
          <w:color w:val="000000" w:themeColor="text1"/>
          <w:sz w:val="20"/>
          <w:szCs w:val="20"/>
          <w:lang w:eastAsia="pl-PL"/>
        </w:rPr>
      </w:pPr>
      <w:r>
        <w:rPr>
          <w:color w:val="000000" w:themeColor="text1"/>
          <w:sz w:val="20"/>
          <w:szCs w:val="20"/>
          <w:lang w:eastAsia="pl-PL"/>
        </w:rPr>
        <w:t>Wacław Pokrywka</w:t>
      </w:r>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rsidR="002D6F37" w:rsidRPr="00277312" w:rsidRDefault="00130A93" w:rsidP="00080C77">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rsidR="005E0643" w:rsidRPr="00413438" w:rsidRDefault="005E0643" w:rsidP="002C786B">
      <w:pPr>
        <w:jc w:val="both"/>
        <w:rPr>
          <w:color w:val="FF0000"/>
          <w:sz w:val="20"/>
          <w:szCs w:val="20"/>
          <w:lang w:eastAsia="pl-PL"/>
        </w:rPr>
      </w:pPr>
    </w:p>
    <w:p w:rsidR="005E0643" w:rsidRPr="00FF2507" w:rsidRDefault="00864E29" w:rsidP="00080C77">
      <w:pPr>
        <w:pStyle w:val="Akapitzlist"/>
        <w:numPr>
          <w:ilvl w:val="0"/>
          <w:numId w:val="20"/>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rsidR="00E7183C" w:rsidRPr="00FF2507" w:rsidRDefault="00E7183C" w:rsidP="00D053FA">
      <w:pPr>
        <w:jc w:val="both"/>
        <w:rPr>
          <w:color w:val="000000" w:themeColor="text1"/>
          <w:sz w:val="10"/>
          <w:szCs w:val="10"/>
        </w:rPr>
      </w:pPr>
    </w:p>
    <w:p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 xml:space="preserve">poczta elektroniczna: </w:t>
      </w:r>
      <w:hyperlink r:id="rId12" w:history="1">
        <w:r w:rsidRPr="00FF2507">
          <w:rPr>
            <w:color w:val="000000" w:themeColor="text1"/>
            <w:sz w:val="20"/>
            <w:szCs w:val="20"/>
            <w:u w:val="single"/>
          </w:rPr>
          <w:t>sekretariat@szpital.mielec.pl</w:t>
        </w:r>
      </w:hyperlink>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telefon: 17 780-01-39</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3" w:history="1">
        <w:r w:rsidRPr="00FF2507">
          <w:rPr>
            <w:color w:val="000000" w:themeColor="text1"/>
            <w:sz w:val="20"/>
            <w:szCs w:val="20"/>
            <w:u w:val="single"/>
          </w:rPr>
          <w:t>iod@szpital.mielec.pl</w:t>
        </w:r>
      </w:hyperlink>
      <w:r w:rsidRPr="00FF2507">
        <w:rPr>
          <w:color w:val="000000" w:themeColor="text1"/>
          <w:sz w:val="20"/>
          <w:szCs w:val="20"/>
        </w:rPr>
        <w:t xml:space="preserve"> </w:t>
      </w:r>
    </w:p>
    <w:p w:rsidR="005B0EA1" w:rsidRPr="00FF2507" w:rsidRDefault="005B0EA1" w:rsidP="00AA32EF">
      <w:pPr>
        <w:pStyle w:val="Akapitzlist"/>
        <w:widowControl w:val="0"/>
        <w:numPr>
          <w:ilvl w:val="0"/>
          <w:numId w:val="7"/>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w:t>
      </w:r>
      <w:r w:rsidRPr="009D5B5E">
        <w:rPr>
          <w:color w:val="000000" w:themeColor="text1"/>
          <w:kern w:val="2"/>
          <w:sz w:val="20"/>
          <w:szCs w:val="20"/>
        </w:rPr>
        <w:t xml:space="preserve">sprzedaż i dostawę </w:t>
      </w:r>
      <w:r w:rsidR="00525F57" w:rsidRPr="009D5B5E">
        <w:rPr>
          <w:color w:val="000000" w:themeColor="text1"/>
          <w:kern w:val="2"/>
          <w:sz w:val="20"/>
          <w:szCs w:val="20"/>
        </w:rPr>
        <w:t xml:space="preserve"> </w:t>
      </w:r>
      <w:r w:rsidR="00130A93">
        <w:rPr>
          <w:color w:val="000000" w:themeColor="text1"/>
          <w:kern w:val="2"/>
          <w:sz w:val="20"/>
          <w:szCs w:val="20"/>
        </w:rPr>
        <w:t>lampy czołowej diodowej</w:t>
      </w:r>
      <w:r w:rsidR="00525F57" w:rsidRPr="009D5B5E">
        <w:rPr>
          <w:color w:val="000000" w:themeColor="text1"/>
          <w:kern w:val="2"/>
          <w:sz w:val="20"/>
          <w:szCs w:val="20"/>
        </w:rPr>
        <w:t xml:space="preserve"> do </w:t>
      </w:r>
      <w:r w:rsidR="00FF2507" w:rsidRPr="009D5B5E">
        <w:rPr>
          <w:color w:val="000000" w:themeColor="text1"/>
          <w:kern w:val="2"/>
          <w:sz w:val="20"/>
          <w:szCs w:val="20"/>
        </w:rPr>
        <w:t>Szpitala Specjalistycznego im. Edmunda Biernackiego w Mielcu</w:t>
      </w:r>
      <w:r w:rsidRPr="009D5B5E">
        <w:rPr>
          <w:color w:val="000000" w:themeColor="text1"/>
          <w:kern w:val="2"/>
          <w:sz w:val="20"/>
          <w:szCs w:val="20"/>
        </w:rPr>
        <w:t>, znak SzP.ZP.271</w:t>
      </w:r>
      <w:r w:rsidR="007D6A69">
        <w:rPr>
          <w:color w:val="000000" w:themeColor="text1"/>
          <w:kern w:val="2"/>
          <w:sz w:val="20"/>
          <w:szCs w:val="20"/>
        </w:rPr>
        <w:t>.56.23</w:t>
      </w:r>
      <w:r w:rsidRPr="00FF2507">
        <w:rPr>
          <w:color w:val="000000" w:themeColor="text1"/>
          <w:kern w:val="2"/>
          <w:sz w:val="20"/>
          <w:szCs w:val="20"/>
        </w:rPr>
        <w:t xml:space="preserve"> prowadzonym w trybie postepowania o wartości poniżej kwoty 130.000,00 zł (Zarządzenie nr </w:t>
      </w:r>
      <w:r w:rsidR="004C589A" w:rsidRPr="00FF2507">
        <w:rPr>
          <w:color w:val="000000" w:themeColor="text1"/>
          <w:kern w:val="2"/>
          <w:sz w:val="20"/>
          <w:szCs w:val="20"/>
        </w:rPr>
        <w:t>118</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 xml:space="preserve"> Dyrektora Szpitala Specjalistycznego im. E. Biernackiego w Mielcu z dnia </w:t>
      </w:r>
      <w:r w:rsidR="004C589A" w:rsidRPr="00FF2507">
        <w:rPr>
          <w:color w:val="000000" w:themeColor="text1"/>
          <w:kern w:val="2"/>
          <w:sz w:val="20"/>
          <w:szCs w:val="20"/>
        </w:rPr>
        <w:t>22</w:t>
      </w:r>
      <w:r w:rsidRPr="00FF2507">
        <w:rPr>
          <w:color w:val="000000" w:themeColor="text1"/>
          <w:kern w:val="2"/>
          <w:sz w:val="20"/>
          <w:szCs w:val="20"/>
        </w:rPr>
        <w:t>.</w:t>
      </w:r>
      <w:r w:rsidR="004C589A" w:rsidRPr="00FF2507">
        <w:rPr>
          <w:color w:val="000000" w:themeColor="text1"/>
          <w:kern w:val="2"/>
          <w:sz w:val="20"/>
          <w:szCs w:val="20"/>
        </w:rPr>
        <w:t>07</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r. w sprawie przyjęcia regulaminu udzielania zamówień publicznych o wartości poniżej kwoty 130.000,00 zł).</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F2507">
        <w:rPr>
          <w:color w:val="000000" w:themeColor="text1"/>
          <w:kern w:val="2"/>
          <w:sz w:val="20"/>
          <w:szCs w:val="20"/>
        </w:rPr>
        <w:t>t.j</w:t>
      </w:r>
      <w:proofErr w:type="spellEnd"/>
      <w:r w:rsidRPr="00FF2507">
        <w:rPr>
          <w:color w:val="000000" w:themeColor="text1"/>
          <w:kern w:val="2"/>
          <w:sz w:val="20"/>
          <w:szCs w:val="20"/>
        </w:rPr>
        <w:t xml:space="preserve">. Dz.U. z 2020r. poz. 2176),  </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F2507" w:rsidRDefault="005B0EA1" w:rsidP="00AA32EF">
      <w:pPr>
        <w:numPr>
          <w:ilvl w:val="0"/>
          <w:numId w:val="7"/>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posiada Pani/Pan:</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prawo do wniesienia skargi do Prezesa Urzędu Ochrony Danych Osobowych, gdy uzna Pani/Pan, że przetwarzanie danych osobowych Pani/Pana dotyczących narusza przepisy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Default="00337529" w:rsidP="00D053FA">
      <w:pPr>
        <w:suppressAutoHyphens w:val="0"/>
        <w:jc w:val="both"/>
        <w:rPr>
          <w:color w:val="000000" w:themeColor="text1"/>
          <w:kern w:val="2"/>
          <w:sz w:val="20"/>
          <w:szCs w:val="20"/>
        </w:rPr>
      </w:pPr>
    </w:p>
    <w:p w:rsidR="00160C90" w:rsidRDefault="00160C90" w:rsidP="00D053FA">
      <w:pPr>
        <w:suppressAutoHyphens w:val="0"/>
        <w:jc w:val="both"/>
        <w:rPr>
          <w:color w:val="000000" w:themeColor="text1"/>
          <w:kern w:val="2"/>
          <w:sz w:val="20"/>
          <w:szCs w:val="20"/>
        </w:rPr>
      </w:pPr>
    </w:p>
    <w:p w:rsidR="00160C90" w:rsidRPr="00FF2507" w:rsidRDefault="00160C90" w:rsidP="00D053FA">
      <w:pPr>
        <w:suppressAutoHyphens w:val="0"/>
        <w:jc w:val="both"/>
        <w:rPr>
          <w:color w:val="000000" w:themeColor="text1"/>
          <w:kern w:val="2"/>
          <w:sz w:val="20"/>
          <w:szCs w:val="20"/>
        </w:rPr>
      </w:pPr>
    </w:p>
    <w:p w:rsidR="00FF6586" w:rsidRPr="00FF2507" w:rsidRDefault="00864E29" w:rsidP="00080C77">
      <w:pPr>
        <w:pStyle w:val="Akapitzlist"/>
        <w:numPr>
          <w:ilvl w:val="0"/>
          <w:numId w:val="20"/>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rsidR="005E0643" w:rsidRPr="00FF2507" w:rsidRDefault="005E0643" w:rsidP="00D053FA">
      <w:pPr>
        <w:suppressAutoHyphens w:val="0"/>
        <w:rPr>
          <w:b/>
          <w:color w:val="000000" w:themeColor="text1"/>
          <w:sz w:val="10"/>
          <w:szCs w:val="10"/>
          <w:lang w:eastAsia="pl-PL"/>
        </w:rPr>
      </w:pPr>
    </w:p>
    <w:p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rsidR="00337529" w:rsidRPr="00FF2507" w:rsidRDefault="00337529" w:rsidP="00D07605">
      <w:pPr>
        <w:suppressAutoHyphens w:val="0"/>
        <w:rPr>
          <w:color w:val="000000" w:themeColor="text1"/>
          <w:sz w:val="10"/>
          <w:szCs w:val="10"/>
          <w:lang w:eastAsia="pl-PL"/>
        </w:rPr>
      </w:pPr>
    </w:p>
    <w:p w:rsidR="00703AF8" w:rsidRPr="00D07605" w:rsidRDefault="002D6F37" w:rsidP="00D07605">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rsidR="00337529" w:rsidRPr="00FF2507" w:rsidRDefault="00337529" w:rsidP="00864E29">
      <w:pPr>
        <w:suppressAutoHyphens w:val="0"/>
        <w:ind w:left="426"/>
        <w:rPr>
          <w:color w:val="000000" w:themeColor="text1"/>
          <w:sz w:val="10"/>
          <w:szCs w:val="10"/>
          <w:lang w:eastAsia="pl-PL"/>
        </w:rPr>
      </w:pPr>
    </w:p>
    <w:p w:rsidR="00864E29" w:rsidRPr="00FF2507" w:rsidRDefault="00703AF8" w:rsidP="00AB738E">
      <w:pPr>
        <w:tabs>
          <w:tab w:val="left" w:pos="1985"/>
        </w:tabs>
        <w:suppressAutoHyphens w:val="0"/>
        <w:ind w:left="1985" w:hanging="1559"/>
        <w:jc w:val="both"/>
        <w:rPr>
          <w:color w:val="000000" w:themeColor="text1"/>
          <w:sz w:val="20"/>
          <w:szCs w:val="20"/>
          <w:lang w:eastAsia="pl-PL"/>
        </w:rPr>
      </w:pPr>
      <w:r w:rsidRPr="00FF2507">
        <w:rPr>
          <w:color w:val="000000" w:themeColor="text1"/>
          <w:sz w:val="20"/>
          <w:szCs w:val="20"/>
          <w:lang w:eastAsia="pl-PL"/>
        </w:rPr>
        <w:t xml:space="preserve">Załącznik nr </w:t>
      </w:r>
      <w:r w:rsidR="00AB738E" w:rsidRPr="00FF2507">
        <w:rPr>
          <w:color w:val="000000" w:themeColor="text1"/>
          <w:sz w:val="20"/>
          <w:szCs w:val="20"/>
          <w:lang w:eastAsia="pl-PL"/>
        </w:rPr>
        <w:t>3 -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00B5708F" w:rsidRPr="00FF2507">
        <w:rPr>
          <w:color w:val="000000" w:themeColor="text1"/>
          <w:sz w:val="20"/>
          <w:szCs w:val="20"/>
          <w:lang w:eastAsia="pl-PL"/>
        </w:rPr>
        <w:t>Oświadczenie, że oferowany asortyment posiada dokumenty wymagane przez</w:t>
      </w:r>
      <w:r w:rsidR="00AB738E" w:rsidRPr="00FF2507">
        <w:rPr>
          <w:color w:val="000000" w:themeColor="text1"/>
          <w:sz w:val="20"/>
          <w:szCs w:val="20"/>
          <w:lang w:eastAsia="pl-PL"/>
        </w:rPr>
        <w:t> </w:t>
      </w:r>
      <w:r w:rsidR="00B5708F" w:rsidRPr="00FF2507">
        <w:rPr>
          <w:color w:val="000000" w:themeColor="text1"/>
          <w:sz w:val="20"/>
          <w:szCs w:val="20"/>
          <w:lang w:eastAsia="pl-PL"/>
        </w:rPr>
        <w:t>obowiązujące prawo na podstawie których może być wprowadzony do o</w:t>
      </w:r>
      <w:r w:rsidR="00AB738E" w:rsidRPr="00FF2507">
        <w:rPr>
          <w:color w:val="000000" w:themeColor="text1"/>
          <w:sz w:val="20"/>
          <w:szCs w:val="20"/>
          <w:lang w:eastAsia="pl-PL"/>
        </w:rPr>
        <w:t xml:space="preserve">brotu i stosowania w placówkach </w:t>
      </w:r>
      <w:r w:rsidR="00B5708F" w:rsidRPr="00FF2507">
        <w:rPr>
          <w:color w:val="000000" w:themeColor="text1"/>
          <w:sz w:val="20"/>
          <w:szCs w:val="20"/>
          <w:lang w:eastAsia="pl-PL"/>
        </w:rPr>
        <w:t>ochrony zdrowia RP</w:t>
      </w:r>
    </w:p>
    <w:p w:rsidR="00271A65" w:rsidRDefault="00271A65" w:rsidP="00D266EC">
      <w:pPr>
        <w:spacing w:line="360" w:lineRule="auto"/>
        <w:rPr>
          <w:color w:val="000000" w:themeColor="text1"/>
          <w:sz w:val="20"/>
          <w:szCs w:val="20"/>
          <w:lang w:eastAsia="pl-PL"/>
        </w:rPr>
      </w:pPr>
    </w:p>
    <w:p w:rsidR="00D07605" w:rsidRDefault="00D07605" w:rsidP="00D266EC">
      <w:pPr>
        <w:spacing w:line="360" w:lineRule="auto"/>
        <w:rPr>
          <w:color w:val="000000" w:themeColor="text1"/>
          <w:sz w:val="20"/>
          <w:szCs w:val="20"/>
          <w:lang w:eastAsia="pl-PL"/>
        </w:rPr>
      </w:pPr>
    </w:p>
    <w:p w:rsidR="00D07605" w:rsidRPr="00FF2507" w:rsidRDefault="00D07605" w:rsidP="00D266EC">
      <w:pPr>
        <w:spacing w:line="360" w:lineRule="auto"/>
        <w:rPr>
          <w:color w:val="000000" w:themeColor="text1"/>
          <w:sz w:val="20"/>
          <w:szCs w:val="20"/>
          <w:lang w:eastAsia="pl-PL"/>
        </w:rPr>
      </w:pPr>
    </w:p>
    <w:p w:rsidR="007840EA" w:rsidRPr="00FF2507" w:rsidRDefault="007840EA" w:rsidP="00D266EC">
      <w:pPr>
        <w:spacing w:line="360" w:lineRule="auto"/>
        <w:rPr>
          <w:color w:val="000000" w:themeColor="text1"/>
          <w:sz w:val="20"/>
          <w:szCs w:val="20"/>
          <w:lang w:eastAsia="pl-PL"/>
        </w:rPr>
      </w:pPr>
    </w:p>
    <w:p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rsidR="00B80AD1" w:rsidRPr="00FF2507" w:rsidRDefault="008F12C1" w:rsidP="00851B4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Pr="00FF2507">
        <w:rPr>
          <w:i/>
          <w:color w:val="000000" w:themeColor="text1"/>
          <w:sz w:val="14"/>
          <w:szCs w:val="14"/>
          <w:lang w:eastAsia="pl-PL"/>
        </w:rPr>
        <w:t>lub osoby upoważnionej</w:t>
      </w:r>
    </w:p>
    <w:p w:rsidR="00D053FA" w:rsidRPr="00FF2507" w:rsidRDefault="00D053FA" w:rsidP="00D053FA">
      <w:pPr>
        <w:shd w:val="clear" w:color="auto" w:fill="FFFFFF"/>
        <w:ind w:firstLine="282"/>
        <w:contextualSpacing/>
        <w:jc w:val="both"/>
        <w:rPr>
          <w:i/>
          <w:color w:val="000000" w:themeColor="text1"/>
          <w:sz w:val="18"/>
          <w:szCs w:val="18"/>
          <w:lang w:eastAsia="pl-PL"/>
        </w:rPr>
      </w:pPr>
    </w:p>
    <w:p w:rsidR="00D053FA" w:rsidRPr="00413438" w:rsidRDefault="00D053FA" w:rsidP="00D053FA">
      <w:pPr>
        <w:shd w:val="clear" w:color="auto" w:fill="FFFFFF"/>
        <w:ind w:firstLine="282"/>
        <w:contextualSpacing/>
        <w:jc w:val="both"/>
        <w:rPr>
          <w:color w:val="FF0000"/>
          <w:sz w:val="20"/>
          <w:szCs w:val="20"/>
        </w:rPr>
      </w:pPr>
    </w:p>
    <w:p w:rsidR="00D07605" w:rsidRDefault="00D07605">
      <w:pPr>
        <w:suppressAutoHyphens w:val="0"/>
        <w:rPr>
          <w:b/>
          <w:color w:val="000000" w:themeColor="text1"/>
          <w:sz w:val="22"/>
          <w:szCs w:val="22"/>
          <w:lang w:eastAsia="pl-PL"/>
        </w:rPr>
      </w:pPr>
      <w:r>
        <w:rPr>
          <w:b/>
          <w:color w:val="000000" w:themeColor="text1"/>
          <w:sz w:val="22"/>
          <w:szCs w:val="22"/>
          <w:lang w:eastAsia="pl-PL"/>
        </w:rPr>
        <w:br w:type="page"/>
      </w:r>
    </w:p>
    <w:p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t>Załącznik nr 1 do Zapytania ofertowego</w:t>
      </w:r>
    </w:p>
    <w:p w:rsidR="00111DD3" w:rsidRPr="00831958" w:rsidRDefault="00111DD3" w:rsidP="00111DD3">
      <w:pPr>
        <w:suppressAutoHyphens w:val="0"/>
        <w:jc w:val="right"/>
        <w:rPr>
          <w:color w:val="000000" w:themeColor="text1"/>
          <w:lang w:eastAsia="pl-PL"/>
        </w:rPr>
      </w:pPr>
    </w:p>
    <w:p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(miejscowość)</w:t>
      </w:r>
    </w:p>
    <w:p w:rsidR="00111DD3" w:rsidRPr="00831958" w:rsidRDefault="00111DD3" w:rsidP="00111DD3">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071800" w:rsidRPr="00831958" w:rsidRDefault="00071800"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 xml:space="preserve">Adres (siedziba) Wykonawcy: .............................................................................................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rsidR="00111DD3" w:rsidRPr="00831958" w:rsidRDefault="00111DD3" w:rsidP="00111DD3">
      <w:pPr>
        <w:suppressAutoHyphens w:val="0"/>
        <w:jc w:val="both"/>
        <w:rPr>
          <w:color w:val="000000" w:themeColor="text1"/>
          <w:sz w:val="10"/>
          <w:szCs w:val="10"/>
          <w:lang w:val="en-US" w:eastAsia="pl-PL"/>
        </w:rPr>
      </w:pPr>
    </w:p>
    <w:p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Pr="00831958">
        <w:rPr>
          <w:color w:val="000000" w:themeColor="text1"/>
          <w:sz w:val="20"/>
          <w:szCs w:val="20"/>
          <w:lang w:eastAsia="pl-PL"/>
        </w:rPr>
        <w:t>REGON: ...................... .</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jc w:val="both"/>
        <w:rPr>
          <w:color w:val="000000" w:themeColor="text1"/>
          <w:sz w:val="20"/>
          <w:szCs w:val="20"/>
        </w:rPr>
      </w:pPr>
    </w:p>
    <w:p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rsidR="00111DD3" w:rsidRPr="00831958" w:rsidRDefault="00111DD3" w:rsidP="00111DD3">
      <w:pPr>
        <w:suppressAutoHyphens w:val="0"/>
        <w:jc w:val="both"/>
        <w:rPr>
          <w:color w:val="000000" w:themeColor="text1"/>
          <w:sz w:val="20"/>
          <w:szCs w:val="20"/>
          <w:lang w:eastAsia="pl-PL"/>
        </w:rPr>
      </w:pPr>
    </w:p>
    <w:p w:rsidR="00111DD3" w:rsidRPr="00831958" w:rsidRDefault="00BF7D96" w:rsidP="005B1767">
      <w:pPr>
        <w:suppressAutoHyphens w:val="0"/>
        <w:jc w:val="center"/>
        <w:rPr>
          <w:b/>
          <w:color w:val="000000" w:themeColor="text1"/>
          <w:sz w:val="20"/>
          <w:szCs w:val="20"/>
          <w:lang w:eastAsia="pl-PL"/>
        </w:rPr>
      </w:pPr>
      <w:r w:rsidRPr="00831958">
        <w:rPr>
          <w:b/>
          <w:color w:val="000000" w:themeColor="text1"/>
          <w:sz w:val="20"/>
          <w:szCs w:val="20"/>
          <w:lang w:eastAsia="pl-PL"/>
        </w:rPr>
        <w:t xml:space="preserve">sprzedaż i dostawę </w:t>
      </w:r>
      <w:r w:rsidR="00080C77">
        <w:rPr>
          <w:b/>
          <w:color w:val="000000" w:themeColor="text1"/>
          <w:sz w:val="20"/>
          <w:szCs w:val="20"/>
          <w:lang w:eastAsia="pl-PL"/>
        </w:rPr>
        <w:t>lampy czołowej diodowej</w:t>
      </w:r>
      <w:r w:rsidR="009D5B5E">
        <w:rPr>
          <w:b/>
          <w:color w:val="000000" w:themeColor="text1"/>
          <w:sz w:val="20"/>
          <w:szCs w:val="20"/>
          <w:lang w:eastAsia="pl-PL"/>
        </w:rPr>
        <w:t xml:space="preserve"> do </w:t>
      </w:r>
      <w:r w:rsidR="00831958" w:rsidRPr="00831958">
        <w:rPr>
          <w:b/>
          <w:color w:val="000000" w:themeColor="text1"/>
          <w:sz w:val="20"/>
          <w:szCs w:val="20"/>
          <w:lang w:eastAsia="pl-PL"/>
        </w:rPr>
        <w:t>Szpitala Specjalistycznego im. Edmunda Biernackiego w Mielcu</w:t>
      </w:r>
      <w:r w:rsidR="00D22F81" w:rsidRPr="00831958">
        <w:rPr>
          <w:b/>
          <w:color w:val="000000" w:themeColor="text1"/>
          <w:sz w:val="20"/>
          <w:szCs w:val="20"/>
          <w:lang w:eastAsia="pl-PL"/>
        </w:rPr>
        <w:t>, znak SzP.ZP.271</w:t>
      </w:r>
      <w:r w:rsidR="007D6A69">
        <w:rPr>
          <w:b/>
          <w:color w:val="000000" w:themeColor="text1"/>
          <w:sz w:val="20"/>
          <w:szCs w:val="20"/>
          <w:lang w:eastAsia="pl-PL"/>
        </w:rPr>
        <w:t>.56.23</w:t>
      </w:r>
    </w:p>
    <w:p w:rsidR="00111DD3" w:rsidRPr="00831958" w:rsidRDefault="00111DD3" w:rsidP="00111DD3">
      <w:pPr>
        <w:suppressAutoHyphens w:val="0"/>
        <w:jc w:val="center"/>
        <w:rPr>
          <w:b/>
          <w:color w:val="000000" w:themeColor="text1"/>
          <w:sz w:val="22"/>
          <w:szCs w:val="22"/>
          <w:lang w:eastAsia="pl-PL"/>
        </w:rPr>
      </w:pPr>
    </w:p>
    <w:p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080C77">
      <w:pPr>
        <w:pStyle w:val="Akapitzlist"/>
        <w:numPr>
          <w:ilvl w:val="0"/>
          <w:numId w:val="22"/>
        </w:numPr>
        <w:suppressAutoHyphens w:val="0"/>
        <w:jc w:val="both"/>
        <w:rPr>
          <w:b/>
          <w:color w:val="000000" w:themeColor="text1"/>
          <w:sz w:val="20"/>
          <w:szCs w:val="20"/>
          <w:lang w:eastAsia="pl-PL"/>
        </w:rPr>
      </w:pPr>
      <w:r w:rsidRPr="00831958">
        <w:rPr>
          <w:b/>
          <w:color w:val="000000" w:themeColor="text1"/>
          <w:sz w:val="20"/>
          <w:szCs w:val="20"/>
          <w:lang w:eastAsia="pl-PL"/>
        </w:rPr>
        <w:t>Cena oferty:</w:t>
      </w:r>
    </w:p>
    <w:p w:rsidR="002337D3" w:rsidRPr="00831958" w:rsidRDefault="002337D3" w:rsidP="002337D3">
      <w:pPr>
        <w:suppressAutoHyphens w:val="0"/>
        <w:jc w:val="both"/>
        <w:rPr>
          <w:b/>
          <w:color w:val="000000" w:themeColor="text1"/>
          <w:sz w:val="10"/>
          <w:szCs w:val="10"/>
          <w:lang w:eastAsia="pl-PL"/>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9D5B5E" w:rsidRPr="009D5B5E" w:rsidTr="00BD2A54">
        <w:tc>
          <w:tcPr>
            <w:tcW w:w="937"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L.p.</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Asortyment</w:t>
            </w:r>
          </w:p>
        </w:tc>
        <w:tc>
          <w:tcPr>
            <w:tcW w:w="1019"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Numer katalogowy</w:t>
            </w:r>
          </w:p>
        </w:tc>
        <w:tc>
          <w:tcPr>
            <w:tcW w:w="708" w:type="dxa"/>
            <w:vMerge w:val="restart"/>
            <w:tcBorders>
              <w:top w:val="single" w:sz="6" w:space="0" w:color="000000"/>
              <w:left w:val="single" w:sz="6" w:space="0" w:color="000000"/>
              <w:right w:val="single" w:sz="6" w:space="0" w:color="000000"/>
            </w:tcBorders>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Producent</w:t>
            </w:r>
          </w:p>
        </w:tc>
        <w:tc>
          <w:tcPr>
            <w:tcW w:w="4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J.m.</w:t>
            </w:r>
          </w:p>
        </w:tc>
        <w:tc>
          <w:tcPr>
            <w:tcW w:w="788"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Wartość</w:t>
            </w:r>
          </w:p>
        </w:tc>
      </w:tr>
      <w:tr w:rsidR="009D5B5E" w:rsidRPr="009D5B5E" w:rsidTr="00BD2A54">
        <w:tc>
          <w:tcPr>
            <w:tcW w:w="937"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1019"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08" w:type="dxa"/>
            <w:vMerge/>
            <w:tcBorders>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4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88"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(kol. 9+10)</w:t>
            </w:r>
          </w:p>
        </w:tc>
      </w:tr>
      <w:tr w:rsidR="009D5B5E" w:rsidRPr="009D5B5E" w:rsidTr="00BD2A54">
        <w:tc>
          <w:tcPr>
            <w:tcW w:w="937"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w:t>
            </w:r>
          </w:p>
        </w:tc>
        <w:tc>
          <w:tcPr>
            <w:tcW w:w="1019"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3</w:t>
            </w:r>
          </w:p>
        </w:tc>
        <w:tc>
          <w:tcPr>
            <w:tcW w:w="424"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4</w:t>
            </w:r>
          </w:p>
        </w:tc>
        <w:tc>
          <w:tcPr>
            <w:tcW w:w="788"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5</w:t>
            </w: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6</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7</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8</w:t>
            </w: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11</w:t>
            </w:r>
          </w:p>
        </w:tc>
      </w:tr>
      <w:tr w:rsidR="009D5B5E" w:rsidRPr="009D5B5E" w:rsidTr="00BD2A54">
        <w:trPr>
          <w:trHeight w:val="720"/>
        </w:trPr>
        <w:tc>
          <w:tcPr>
            <w:tcW w:w="937"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tc>
        <w:tc>
          <w:tcPr>
            <w:tcW w:w="1019"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08" w:type="dxa"/>
            <w:tcBorders>
              <w:top w:val="single" w:sz="6" w:space="0" w:color="000000"/>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4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r>
      <w:tr w:rsidR="009D5B5E" w:rsidRPr="009D5B5E" w:rsidTr="00BD2A54">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r w:rsidRPr="009D5B5E">
              <w:rPr>
                <w:rFonts w:cs="Calibri"/>
                <w:b/>
                <w:color w:val="000000"/>
                <w:kern w:val="1"/>
                <w:sz w:val="16"/>
                <w:szCs w:val="16"/>
                <w:lang w:eastAsia="ar-SA"/>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11</w:t>
            </w:r>
          </w:p>
        </w:tc>
      </w:tr>
    </w:tbl>
    <w:p w:rsidR="00503F5A" w:rsidRDefault="00503F5A" w:rsidP="00111DD3">
      <w:pPr>
        <w:widowControl w:val="0"/>
        <w:jc w:val="both"/>
        <w:textAlignment w:val="baseline"/>
        <w:rPr>
          <w:color w:val="FF0000"/>
          <w:kern w:val="1"/>
          <w:sz w:val="20"/>
          <w:szCs w:val="20"/>
          <w:lang w:eastAsia="ar-SA"/>
        </w:rPr>
      </w:pPr>
    </w:p>
    <w:p w:rsidR="00080C77" w:rsidRPr="001B3E2E" w:rsidRDefault="00080C77" w:rsidP="00080C77">
      <w:pPr>
        <w:widowControl w:val="0"/>
        <w:overflowPunct w:val="0"/>
        <w:jc w:val="both"/>
        <w:textAlignment w:val="baseline"/>
        <w:rPr>
          <w:b/>
          <w:color w:val="000000" w:themeColor="text1"/>
          <w:sz w:val="20"/>
          <w:szCs w:val="20"/>
        </w:rPr>
      </w:pPr>
      <w:r w:rsidRPr="000D3BD5">
        <w:rPr>
          <w:b/>
          <w:kern w:val="1"/>
          <w:sz w:val="20"/>
          <w:szCs w:val="20"/>
          <w:lang w:eastAsia="ar-SA"/>
        </w:rPr>
        <w:t>II. Informacja na temat spełnienia wymaganych przez Zamawiającego parametrów:</w:t>
      </w:r>
    </w:p>
    <w:tbl>
      <w:tblPr>
        <w:tblW w:w="9497" w:type="dxa"/>
        <w:tblInd w:w="137" w:type="dxa"/>
        <w:tblLayout w:type="fixed"/>
        <w:tblLook w:val="0000" w:firstRow="0" w:lastRow="0" w:firstColumn="0" w:lastColumn="0" w:noHBand="0" w:noVBand="0"/>
      </w:tblPr>
      <w:tblGrid>
        <w:gridCol w:w="765"/>
        <w:gridCol w:w="5330"/>
        <w:gridCol w:w="1560"/>
        <w:gridCol w:w="1842"/>
      </w:tblGrid>
      <w:tr w:rsidR="00080C77" w:rsidRPr="00525230" w:rsidTr="00080C77">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0C77" w:rsidRPr="00E82606" w:rsidRDefault="00080C77" w:rsidP="00DB2A59">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53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0C77" w:rsidRPr="00E82606" w:rsidRDefault="00080C77" w:rsidP="00DB2A59">
            <w:pPr>
              <w:suppressAutoHyphens w:val="0"/>
              <w:jc w:val="center"/>
              <w:rPr>
                <w:b/>
                <w:bCs/>
                <w:color w:val="000000" w:themeColor="text1"/>
                <w:sz w:val="18"/>
                <w:szCs w:val="18"/>
                <w:lang w:eastAsia="pl-PL"/>
              </w:rPr>
            </w:pPr>
            <w:r>
              <w:rPr>
                <w:b/>
                <w:bCs/>
                <w:color w:val="000000" w:themeColor="text1"/>
                <w:sz w:val="18"/>
                <w:szCs w:val="18"/>
                <w:lang w:eastAsia="pl-PL"/>
              </w:rPr>
              <w:t>Parametry techniczne</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0C77" w:rsidRPr="00E82606" w:rsidRDefault="00080C77" w:rsidP="00DB2A59">
            <w:pPr>
              <w:suppressAutoHyphens w:val="0"/>
              <w:jc w:val="center"/>
              <w:rPr>
                <w:b/>
                <w:bCs/>
                <w:color w:val="000000" w:themeColor="text1"/>
                <w:sz w:val="18"/>
                <w:szCs w:val="18"/>
                <w:lang w:eastAsia="pl-PL"/>
              </w:rPr>
            </w:pPr>
            <w:r>
              <w:rPr>
                <w:b/>
                <w:bCs/>
                <w:color w:val="000000" w:themeColor="text1"/>
                <w:sz w:val="18"/>
                <w:szCs w:val="18"/>
                <w:lang w:eastAsia="pl-PL"/>
              </w:rPr>
              <w:t>Parametr wymagany</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0C77" w:rsidRDefault="00080C77" w:rsidP="00DB2A59">
            <w:pPr>
              <w:suppressAutoHyphens w:val="0"/>
              <w:jc w:val="center"/>
              <w:rPr>
                <w:b/>
                <w:bCs/>
                <w:color w:val="000000" w:themeColor="text1"/>
                <w:sz w:val="18"/>
                <w:szCs w:val="18"/>
                <w:lang w:eastAsia="pl-PL"/>
              </w:rPr>
            </w:pPr>
            <w:r>
              <w:rPr>
                <w:b/>
                <w:bCs/>
                <w:color w:val="000000" w:themeColor="text1"/>
                <w:sz w:val="18"/>
                <w:szCs w:val="18"/>
                <w:lang w:eastAsia="pl-PL"/>
              </w:rPr>
              <w:t>Parametr oferowany</w:t>
            </w:r>
          </w:p>
        </w:tc>
      </w:tr>
      <w:tr w:rsidR="00080C77" w:rsidRPr="00525230" w:rsidTr="00080C77">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080C77" w:rsidRPr="007849FF" w:rsidRDefault="00080C77" w:rsidP="00080C77">
            <w:pPr>
              <w:pStyle w:val="Akapitzlist"/>
              <w:numPr>
                <w:ilvl w:val="0"/>
                <w:numId w:val="29"/>
              </w:numPr>
              <w:shd w:val="clear" w:color="auto" w:fill="FFFFFF"/>
              <w:jc w:val="center"/>
              <w:rPr>
                <w:rFonts w:eastAsia="SimSun"/>
                <w:bCs/>
                <w:color w:val="000000" w:themeColor="text1"/>
                <w:sz w:val="20"/>
                <w:szCs w:val="20"/>
              </w:rPr>
            </w:pPr>
          </w:p>
        </w:tc>
        <w:tc>
          <w:tcPr>
            <w:tcW w:w="5330" w:type="dxa"/>
            <w:tcBorders>
              <w:top w:val="single" w:sz="4" w:space="0" w:color="auto"/>
              <w:left w:val="single" w:sz="4" w:space="0" w:color="auto"/>
              <w:bottom w:val="single" w:sz="4" w:space="0" w:color="auto"/>
              <w:right w:val="single" w:sz="4" w:space="0" w:color="auto"/>
            </w:tcBorders>
            <w:shd w:val="clear" w:color="auto" w:fill="FFFFFF"/>
            <w:vAlign w:val="center"/>
          </w:tcPr>
          <w:p w:rsidR="00080C77" w:rsidRPr="00525230" w:rsidRDefault="00080C77" w:rsidP="00DB2A59">
            <w:pPr>
              <w:rPr>
                <w:rFonts w:eastAsia="Arial Narrow"/>
                <w:bCs/>
                <w:color w:val="000000" w:themeColor="text1"/>
                <w:sz w:val="20"/>
                <w:szCs w:val="20"/>
              </w:rPr>
            </w:pPr>
            <w:r w:rsidRPr="002F099C">
              <w:rPr>
                <w:rFonts w:eastAsia="Arial Narrow"/>
                <w:bCs/>
                <w:color w:val="000000" w:themeColor="text1"/>
                <w:sz w:val="20"/>
                <w:szCs w:val="20"/>
              </w:rPr>
              <w:t>Lampa czołowa z opaską i ze szklaną optyką, zasilana z baterii i</w:t>
            </w:r>
            <w:r w:rsidRPr="001B3E2E">
              <w:rPr>
                <w:rFonts w:eastAsia="Arial Narrow"/>
                <w:bCs/>
                <w:sz w:val="20"/>
                <w:szCs w:val="20"/>
              </w:rPr>
              <w:t xml:space="preserve">/lub </w:t>
            </w:r>
            <w:r w:rsidRPr="002F099C">
              <w:rPr>
                <w:rFonts w:eastAsia="Arial Narrow"/>
                <w:bCs/>
                <w:color w:val="000000" w:themeColor="text1"/>
                <w:sz w:val="20"/>
                <w:szCs w:val="20"/>
              </w:rPr>
              <w:t>z sieci prądu zmiennego/stałego</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B76811" w:rsidTr="00080C77">
        <w:trPr>
          <w:trHeight w:val="589"/>
        </w:trPr>
        <w:tc>
          <w:tcPr>
            <w:tcW w:w="765" w:type="dxa"/>
            <w:tcBorders>
              <w:top w:val="single" w:sz="4" w:space="0" w:color="auto"/>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auto"/>
              <w:left w:val="single" w:sz="4" w:space="0" w:color="000000"/>
              <w:bottom w:val="single" w:sz="4" w:space="0" w:color="000000"/>
            </w:tcBorders>
            <w:shd w:val="clear" w:color="auto" w:fill="auto"/>
            <w:vAlign w:val="center"/>
          </w:tcPr>
          <w:p w:rsidR="00080C77" w:rsidRPr="00B7681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Źródło światła umieszczone w opasce i wyposażone w regulację natężenia światła przy pomocy pokrętła umieszczonego w kaburze akumulatora</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080C77" w:rsidRPr="00BC33AE"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auto"/>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Źródło światła wyposażone w diody LED o żywotności minimum 48 000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41F51" w:rsidRDefault="00080C77" w:rsidP="00DB2A59">
            <w:pPr>
              <w:widowControl w:val="0"/>
              <w:jc w:val="center"/>
              <w:textAlignment w:val="baseline"/>
              <w:rPr>
                <w:color w:val="000000" w:themeColor="text1"/>
                <w:kern w:val="1"/>
                <w:sz w:val="20"/>
                <w:szCs w:val="20"/>
                <w:lang w:eastAsia="ar-SA"/>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Jasność światła minimum 590 lumen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41F51" w:rsidRDefault="00080C77" w:rsidP="00DB2A59">
            <w:pPr>
              <w:widowControl w:val="0"/>
              <w:jc w:val="center"/>
              <w:textAlignment w:val="baseline"/>
              <w:rPr>
                <w:color w:val="000000" w:themeColor="text1"/>
                <w:kern w:val="1"/>
                <w:sz w:val="20"/>
                <w:szCs w:val="20"/>
                <w:lang w:eastAsia="ar-SA"/>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Natę</w:t>
            </w:r>
            <w:r>
              <w:rPr>
                <w:color w:val="000000" w:themeColor="text1"/>
                <w:kern w:val="1"/>
                <w:sz w:val="20"/>
                <w:szCs w:val="20"/>
                <w:lang w:eastAsia="ar-SA"/>
              </w:rPr>
              <w:t xml:space="preserve">żenie światła minimum64300 </w:t>
            </w:r>
            <w:proofErr w:type="spellStart"/>
            <w:r>
              <w:rPr>
                <w:color w:val="000000" w:themeColor="text1"/>
                <w:kern w:val="1"/>
                <w:sz w:val="20"/>
                <w:szCs w:val="20"/>
                <w:lang w:eastAsia="ar-SA"/>
              </w:rPr>
              <w:t>lux</w:t>
            </w:r>
            <w:proofErr w:type="spellEnd"/>
            <w:r>
              <w:rPr>
                <w:color w:val="000000" w:themeColor="text1"/>
                <w:kern w:val="1"/>
                <w:sz w:val="20"/>
                <w:szCs w:val="20"/>
                <w:lang w:eastAsia="ar-SA"/>
              </w:rPr>
              <w:t xml:space="preserve"> </w:t>
            </w:r>
            <w:r w:rsidRPr="002F099C">
              <w:rPr>
                <w:color w:val="000000" w:themeColor="text1"/>
                <w:kern w:val="1"/>
                <w:sz w:val="20"/>
                <w:szCs w:val="20"/>
                <w:lang w:eastAsia="ar-SA"/>
              </w:rPr>
              <w:t>w odległości 40 cm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41F51"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Światło białe, temperatura barwowa: 5955 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Wymagany współczynnik CRI (</w:t>
            </w:r>
            <w:proofErr w:type="spellStart"/>
            <w:r w:rsidRPr="002F099C">
              <w:rPr>
                <w:color w:val="000000" w:themeColor="text1"/>
                <w:kern w:val="1"/>
                <w:sz w:val="20"/>
                <w:szCs w:val="20"/>
                <w:lang w:eastAsia="ar-SA"/>
              </w:rPr>
              <w:t>Colour</w:t>
            </w:r>
            <w:proofErr w:type="spellEnd"/>
            <w:r w:rsidRPr="002F099C">
              <w:rPr>
                <w:color w:val="000000" w:themeColor="text1"/>
                <w:kern w:val="1"/>
                <w:sz w:val="20"/>
                <w:szCs w:val="20"/>
                <w:lang w:eastAsia="ar-SA"/>
              </w:rPr>
              <w:t xml:space="preserve"> Rendering Index) – wskaźnik oddawania barw powyżej 77%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2F099C"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Regulowana średnica oświetlonego pola.</w:t>
            </w:r>
          </w:p>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Zakres regulacji średnicy pola min. 42 - max.127 mm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Moc źródła światła: 9,3 W</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Waga lampy poniżej 425 g</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 xml:space="preserve">Wymagany typ akumulatora: </w:t>
            </w:r>
            <w:proofErr w:type="spellStart"/>
            <w:r w:rsidRPr="002F099C">
              <w:rPr>
                <w:color w:val="000000" w:themeColor="text1"/>
                <w:kern w:val="1"/>
                <w:sz w:val="20"/>
                <w:szCs w:val="20"/>
                <w:lang w:eastAsia="ar-SA"/>
              </w:rPr>
              <w:t>litowo</w:t>
            </w:r>
            <w:proofErr w:type="spellEnd"/>
            <w:r w:rsidRPr="002F099C">
              <w:rPr>
                <w:color w:val="000000" w:themeColor="text1"/>
                <w:kern w:val="1"/>
                <w:sz w:val="20"/>
                <w:szCs w:val="20"/>
                <w:lang w:eastAsia="ar-SA"/>
              </w:rPr>
              <w:t>-jonowy, czterokomorowy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Na wyposażeniu 2 akumulatory i ładowarka z 2 stacjami dokującymi, możliwość 4 stacji dokujących, kabura na akumulator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Maksymalny czas ładowania akumulatora 3 godz.</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Minimalny czas pracy lampy na baterii przy maksymalnym natężeniu światła – 4 godziny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Pięciopolowy wyświetlacz LCD wskazujący poziom naładowania akumulatora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System zapobiegający przeładowywaniu  akumulatorów</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Ostrzegawcza sygnalizacja dźwiękowa rozpoczynająca się 15 minut przed pełnym wyładowaniem akumulatora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Opaska na głowę z wszechstronną regulacją rozmiaru za pomocą przesuwnego koszyka potylicznego, dwóch pokręteł (górnego i tylnego) i bocznego paska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Opaska na głowę wyposażona w 5 wymienialnych poduszek zapewniających komfort użytkownika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Cichy, aktywny system chłodzenia z wylotem powietrza umieszczonym w tylnej części opaski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541F51" w:rsidRDefault="00080C77" w:rsidP="00DB2A59">
            <w:pPr>
              <w:widowControl w:val="0"/>
              <w:textAlignment w:val="baseline"/>
              <w:rPr>
                <w:color w:val="000000" w:themeColor="text1"/>
                <w:kern w:val="1"/>
                <w:sz w:val="20"/>
                <w:szCs w:val="20"/>
                <w:lang w:eastAsia="ar-SA"/>
              </w:rPr>
            </w:pPr>
            <w:r w:rsidRPr="002F099C">
              <w:rPr>
                <w:color w:val="000000" w:themeColor="text1"/>
                <w:kern w:val="1"/>
                <w:sz w:val="20"/>
                <w:szCs w:val="20"/>
                <w:lang w:eastAsia="ar-SA"/>
              </w:rPr>
              <w:t>Walizka do przechowywania lampy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4F57EE" w:rsidRDefault="00080C77" w:rsidP="00DB2A59">
            <w:pPr>
              <w:widowControl w:val="0"/>
              <w:textAlignment w:val="baseline"/>
              <w:rPr>
                <w:color w:val="000000" w:themeColor="text1"/>
                <w:kern w:val="1"/>
                <w:sz w:val="20"/>
                <w:szCs w:val="20"/>
                <w:lang w:eastAsia="ar-SA"/>
              </w:rPr>
            </w:pPr>
            <w:r w:rsidRPr="004F57EE">
              <w:rPr>
                <w:color w:val="000000" w:themeColor="text1"/>
                <w:kern w:val="1"/>
                <w:sz w:val="20"/>
                <w:szCs w:val="20"/>
                <w:lang w:eastAsia="ar-SA"/>
              </w:rPr>
              <w:t>Klips do mocowania kabla do fartucha operacyjnego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4F57EE" w:rsidRDefault="00080C77" w:rsidP="00DB2A59">
            <w:pPr>
              <w:widowControl w:val="0"/>
              <w:textAlignment w:val="baseline"/>
              <w:rPr>
                <w:color w:val="000000" w:themeColor="text1"/>
                <w:kern w:val="1"/>
                <w:sz w:val="20"/>
                <w:szCs w:val="20"/>
                <w:lang w:eastAsia="ar-SA"/>
              </w:rPr>
            </w:pPr>
            <w:r w:rsidRPr="004F57EE">
              <w:rPr>
                <w:color w:val="000000" w:themeColor="text1"/>
                <w:kern w:val="1"/>
                <w:sz w:val="20"/>
                <w:szCs w:val="20"/>
                <w:lang w:eastAsia="ar-SA"/>
              </w:rPr>
              <w:t>Gwarancja na część nagłowną minimum 3 lata, przy czym czas gwarancji będzie się liczył od dnia przekazania protokołem zdawczo-odbiorczym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000000"/>
              <w:left w:val="single" w:sz="4" w:space="0" w:color="000000"/>
              <w:bottom w:val="single" w:sz="4" w:space="0" w:color="000000"/>
            </w:tcBorders>
            <w:shd w:val="clear" w:color="auto" w:fill="auto"/>
            <w:vAlign w:val="center"/>
          </w:tcPr>
          <w:p w:rsidR="00080C77" w:rsidRPr="004F57EE" w:rsidRDefault="00080C77" w:rsidP="00DB2A59">
            <w:pPr>
              <w:widowControl w:val="0"/>
              <w:textAlignment w:val="baseline"/>
              <w:rPr>
                <w:color w:val="000000" w:themeColor="text1"/>
                <w:kern w:val="1"/>
                <w:sz w:val="20"/>
                <w:szCs w:val="20"/>
                <w:lang w:eastAsia="ar-SA"/>
              </w:rPr>
            </w:pPr>
            <w:r w:rsidRPr="004F57EE">
              <w:rPr>
                <w:color w:val="000000" w:themeColor="text1"/>
                <w:kern w:val="1"/>
                <w:sz w:val="20"/>
                <w:szCs w:val="20"/>
                <w:lang w:eastAsia="ar-SA"/>
              </w:rPr>
              <w:t>Gwarancja na akumulator minimum 12 miesięcy</w:t>
            </w:r>
            <w:r w:rsidRPr="004F57EE">
              <w:rPr>
                <w:sz w:val="20"/>
                <w:szCs w:val="20"/>
              </w:rPr>
              <w:t xml:space="preserve"> </w:t>
            </w:r>
            <w:r w:rsidRPr="004F57EE">
              <w:rPr>
                <w:color w:val="000000" w:themeColor="text1"/>
                <w:kern w:val="1"/>
                <w:sz w:val="20"/>
                <w:szCs w:val="20"/>
                <w:lang w:eastAsia="ar-SA"/>
              </w:rPr>
              <w:t>przy czym czas gwarancji będzie się liczył od dnia przekazania protokołem zdawczo-odbiorczym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C77"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p w:rsidR="00080C77" w:rsidRPr="00525230"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(podać)</w:t>
            </w:r>
          </w:p>
        </w:tc>
        <w:tc>
          <w:tcPr>
            <w:tcW w:w="1842" w:type="dxa"/>
            <w:tcBorders>
              <w:top w:val="single" w:sz="4" w:space="0" w:color="000000"/>
              <w:left w:val="single" w:sz="4" w:space="0" w:color="000000"/>
              <w:bottom w:val="single" w:sz="4" w:space="0" w:color="000000"/>
              <w:right w:val="single" w:sz="4" w:space="0" w:color="000000"/>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rPr>
                <w:sz w:val="18"/>
                <w:szCs w:val="18"/>
              </w:rPr>
            </w:pPr>
            <w:r w:rsidRPr="00E06B0D">
              <w:rPr>
                <w:sz w:val="18"/>
                <w:szCs w:val="18"/>
              </w:rPr>
              <w:t xml:space="preserve">Przeglądy wg zaleceń producenta w trakcie trwania gwarancji na koszt Wykonawcy. </w:t>
            </w:r>
          </w:p>
        </w:tc>
        <w:tc>
          <w:tcPr>
            <w:tcW w:w="156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autoSpaceDE w:val="0"/>
              <w:snapToGrid w:val="0"/>
              <w:jc w:val="center"/>
              <w:rPr>
                <w:sz w:val="18"/>
                <w:szCs w:val="18"/>
              </w:rPr>
            </w:pPr>
            <w:r w:rsidRPr="00E06B0D">
              <w:rPr>
                <w:sz w:val="18"/>
                <w:szCs w:val="18"/>
              </w:rPr>
              <w:t>Tak, podać liczbę wymaganych dla bezpiecznej pracy urządze</w:t>
            </w:r>
            <w:r>
              <w:rPr>
                <w:sz w:val="18"/>
                <w:szCs w:val="18"/>
              </w:rPr>
              <w:t xml:space="preserve">nia </w:t>
            </w:r>
            <w:r w:rsidRPr="00E06B0D">
              <w:rPr>
                <w:sz w:val="18"/>
                <w:szCs w:val="18"/>
              </w:rPr>
              <w:t>przeglądów okresowych</w:t>
            </w:r>
            <w:r>
              <w:rPr>
                <w:sz w:val="18"/>
                <w:szCs w:val="18"/>
              </w:rPr>
              <w:t xml:space="preserve"> lub podać „przeglądy nie wymagane”</w:t>
            </w:r>
          </w:p>
        </w:tc>
        <w:tc>
          <w:tcPr>
            <w:tcW w:w="1842" w:type="dxa"/>
            <w:tcBorders>
              <w:top w:val="single" w:sz="4" w:space="0" w:color="auto"/>
              <w:left w:val="single" w:sz="4" w:space="0" w:color="auto"/>
              <w:bottom w:val="single" w:sz="4" w:space="0" w:color="auto"/>
              <w:right w:val="single" w:sz="4" w:space="0" w:color="auto"/>
            </w:tcBorders>
          </w:tcPr>
          <w:p w:rsidR="00080C77" w:rsidRPr="00E06B0D" w:rsidRDefault="00080C77" w:rsidP="00DB2A59">
            <w:pPr>
              <w:autoSpaceDE w:val="0"/>
              <w:snapToGrid w:val="0"/>
              <w:jc w:val="center"/>
              <w:rPr>
                <w:sz w:val="18"/>
                <w:szCs w:val="18"/>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rPr>
                <w:sz w:val="18"/>
                <w:szCs w:val="18"/>
              </w:rPr>
            </w:pPr>
            <w:r w:rsidRPr="00E06B0D">
              <w:rPr>
                <w:sz w:val="18"/>
                <w:szCs w:val="18"/>
              </w:rPr>
              <w:t>Wykonawca gwarantuje sprzedaż części zamiennych przez okres 10 lat</w:t>
            </w:r>
          </w:p>
        </w:tc>
        <w:tc>
          <w:tcPr>
            <w:tcW w:w="1560" w:type="dxa"/>
            <w:tcBorders>
              <w:top w:val="single" w:sz="4" w:space="0" w:color="auto"/>
              <w:left w:val="single" w:sz="4" w:space="0" w:color="auto"/>
              <w:bottom w:val="single" w:sz="4" w:space="0" w:color="auto"/>
              <w:right w:val="single" w:sz="4" w:space="0" w:color="auto"/>
            </w:tcBorders>
            <w:vAlign w:val="center"/>
          </w:tcPr>
          <w:p w:rsidR="00080C77" w:rsidRPr="004F57EE" w:rsidRDefault="00080C77" w:rsidP="00DB2A59">
            <w:pPr>
              <w:shd w:val="clear" w:color="auto" w:fill="FFFFFF"/>
              <w:jc w:val="center"/>
              <w:rPr>
                <w:rFonts w:eastAsia="Arial Narrow"/>
                <w:bCs/>
                <w:color w:val="000000" w:themeColor="text1"/>
                <w:sz w:val="20"/>
                <w:szCs w:val="20"/>
                <w:lang w:bidi="pl-PL"/>
              </w:rPr>
            </w:pPr>
            <w:r>
              <w:rPr>
                <w:rFonts w:eastAsia="Arial Narrow"/>
                <w:bCs/>
                <w:color w:val="000000" w:themeColor="text1"/>
                <w:sz w:val="20"/>
                <w:szCs w:val="20"/>
                <w:lang w:bidi="pl-PL"/>
              </w:rPr>
              <w:t>TAK</w:t>
            </w:r>
          </w:p>
        </w:tc>
        <w:tc>
          <w:tcPr>
            <w:tcW w:w="1842" w:type="dxa"/>
            <w:tcBorders>
              <w:top w:val="single" w:sz="4" w:space="0" w:color="auto"/>
              <w:left w:val="single" w:sz="4" w:space="0" w:color="auto"/>
              <w:bottom w:val="single" w:sz="4" w:space="0" w:color="auto"/>
              <w:right w:val="single" w:sz="4" w:space="0" w:color="auto"/>
            </w:tcBorders>
          </w:tcPr>
          <w:p w:rsidR="00080C77" w:rsidRDefault="00080C77" w:rsidP="00DB2A59">
            <w:pPr>
              <w:shd w:val="clear" w:color="auto" w:fill="FFFFFF"/>
              <w:jc w:val="center"/>
              <w:rPr>
                <w:rFonts w:eastAsia="Arial Narrow"/>
                <w:bCs/>
                <w:color w:val="000000" w:themeColor="text1"/>
                <w:sz w:val="20"/>
                <w:szCs w:val="20"/>
                <w:lang w:bidi="pl-PL"/>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rPr>
                <w:sz w:val="18"/>
                <w:szCs w:val="18"/>
              </w:rPr>
            </w:pPr>
            <w:r w:rsidRPr="00E06B0D">
              <w:rPr>
                <w:sz w:val="18"/>
                <w:szCs w:val="18"/>
              </w:rPr>
              <w:t>Instrukcja obsługi w języku polskim (dostarczyć wraz z urządzeniem)</w:t>
            </w:r>
          </w:p>
        </w:tc>
        <w:tc>
          <w:tcPr>
            <w:tcW w:w="156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autoSpaceDE w:val="0"/>
              <w:snapToGrid w:val="0"/>
              <w:jc w:val="center"/>
              <w:rPr>
                <w:sz w:val="18"/>
                <w:szCs w:val="18"/>
              </w:rPr>
            </w:pPr>
            <w:r>
              <w:rPr>
                <w:sz w:val="18"/>
                <w:szCs w:val="18"/>
              </w:rPr>
              <w:t>TAK</w:t>
            </w:r>
          </w:p>
        </w:tc>
        <w:tc>
          <w:tcPr>
            <w:tcW w:w="1842" w:type="dxa"/>
            <w:tcBorders>
              <w:top w:val="single" w:sz="4" w:space="0" w:color="auto"/>
              <w:left w:val="single" w:sz="4" w:space="0" w:color="auto"/>
              <w:bottom w:val="single" w:sz="4" w:space="0" w:color="auto"/>
              <w:right w:val="single" w:sz="4" w:space="0" w:color="auto"/>
            </w:tcBorders>
          </w:tcPr>
          <w:p w:rsidR="00080C77" w:rsidRDefault="00080C77" w:rsidP="00DB2A59">
            <w:pPr>
              <w:autoSpaceDE w:val="0"/>
              <w:snapToGrid w:val="0"/>
              <w:jc w:val="center"/>
              <w:rPr>
                <w:sz w:val="18"/>
                <w:szCs w:val="18"/>
              </w:rPr>
            </w:pPr>
          </w:p>
        </w:tc>
      </w:tr>
      <w:tr w:rsidR="00080C77" w:rsidRPr="00541F51" w:rsidTr="00080C77">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080C77" w:rsidRPr="007849FF" w:rsidRDefault="00080C77" w:rsidP="00080C77">
            <w:pPr>
              <w:pStyle w:val="Akapitzlist"/>
              <w:widowControl w:val="0"/>
              <w:numPr>
                <w:ilvl w:val="0"/>
                <w:numId w:val="29"/>
              </w:numPr>
              <w:jc w:val="center"/>
              <w:textAlignment w:val="baseline"/>
              <w:rPr>
                <w:color w:val="000000" w:themeColor="text1"/>
                <w:kern w:val="1"/>
                <w:sz w:val="20"/>
                <w:szCs w:val="20"/>
                <w:lang w:eastAsia="ar-SA"/>
              </w:rPr>
            </w:pPr>
          </w:p>
        </w:tc>
        <w:tc>
          <w:tcPr>
            <w:tcW w:w="533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rPr>
                <w:sz w:val="18"/>
                <w:szCs w:val="18"/>
              </w:rPr>
            </w:pPr>
            <w:r>
              <w:rPr>
                <w:sz w:val="18"/>
                <w:szCs w:val="18"/>
              </w:rPr>
              <w:t xml:space="preserve">Oferowane urządzenie jest dopuszczone do stosowania i użytkowania w Polsce zgodnie z ustawą o wyrobach medycznych </w:t>
            </w:r>
          </w:p>
        </w:tc>
        <w:tc>
          <w:tcPr>
            <w:tcW w:w="1560" w:type="dxa"/>
            <w:tcBorders>
              <w:top w:val="single" w:sz="4" w:space="0" w:color="auto"/>
              <w:left w:val="single" w:sz="4" w:space="0" w:color="auto"/>
              <w:bottom w:val="single" w:sz="4" w:space="0" w:color="auto"/>
              <w:right w:val="single" w:sz="4" w:space="0" w:color="auto"/>
            </w:tcBorders>
            <w:vAlign w:val="center"/>
          </w:tcPr>
          <w:p w:rsidR="00080C77" w:rsidRPr="00E06B0D" w:rsidRDefault="00080C77" w:rsidP="00DB2A59">
            <w:pPr>
              <w:autoSpaceDE w:val="0"/>
              <w:snapToGrid w:val="0"/>
              <w:jc w:val="center"/>
              <w:rPr>
                <w:sz w:val="18"/>
                <w:szCs w:val="18"/>
              </w:rPr>
            </w:pPr>
            <w:r>
              <w:rPr>
                <w:sz w:val="18"/>
                <w:szCs w:val="18"/>
              </w:rPr>
              <w:t>TAK</w:t>
            </w:r>
          </w:p>
        </w:tc>
        <w:tc>
          <w:tcPr>
            <w:tcW w:w="1842" w:type="dxa"/>
            <w:tcBorders>
              <w:top w:val="single" w:sz="4" w:space="0" w:color="auto"/>
              <w:left w:val="single" w:sz="4" w:space="0" w:color="auto"/>
              <w:bottom w:val="single" w:sz="4" w:space="0" w:color="auto"/>
              <w:right w:val="single" w:sz="4" w:space="0" w:color="auto"/>
            </w:tcBorders>
          </w:tcPr>
          <w:p w:rsidR="00080C77" w:rsidRDefault="00080C77" w:rsidP="00DB2A59">
            <w:pPr>
              <w:autoSpaceDE w:val="0"/>
              <w:snapToGrid w:val="0"/>
              <w:jc w:val="center"/>
              <w:rPr>
                <w:sz w:val="18"/>
                <w:szCs w:val="18"/>
              </w:rPr>
            </w:pPr>
          </w:p>
        </w:tc>
      </w:tr>
    </w:tbl>
    <w:p w:rsidR="00080C77" w:rsidRDefault="00080C77" w:rsidP="00111DD3">
      <w:pPr>
        <w:widowControl w:val="0"/>
        <w:jc w:val="both"/>
        <w:textAlignment w:val="baseline"/>
        <w:rPr>
          <w:color w:val="FF0000"/>
          <w:kern w:val="1"/>
          <w:sz w:val="20"/>
          <w:szCs w:val="20"/>
          <w:lang w:eastAsia="ar-SA"/>
        </w:rPr>
      </w:pPr>
    </w:p>
    <w:p w:rsidR="00080C77" w:rsidRPr="00413438" w:rsidRDefault="00080C77" w:rsidP="00111DD3">
      <w:pPr>
        <w:widowControl w:val="0"/>
        <w:jc w:val="both"/>
        <w:textAlignment w:val="baseline"/>
        <w:rPr>
          <w:color w:val="FF0000"/>
          <w:kern w:val="1"/>
          <w:sz w:val="20"/>
          <w:szCs w:val="20"/>
          <w:lang w:eastAsia="ar-SA"/>
        </w:rPr>
      </w:pPr>
    </w:p>
    <w:p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rsidR="00503F5A" w:rsidRPr="00831958" w:rsidRDefault="00503F5A" w:rsidP="00111DD3">
      <w:pPr>
        <w:widowControl w:val="0"/>
        <w:jc w:val="both"/>
        <w:textAlignment w:val="baseline"/>
        <w:rPr>
          <w:color w:val="000000" w:themeColor="text1"/>
          <w:kern w:val="1"/>
          <w:sz w:val="10"/>
          <w:szCs w:val="10"/>
          <w:lang w:eastAsia="ar-SA"/>
        </w:rPr>
      </w:pPr>
    </w:p>
    <w:p w:rsidR="00071800" w:rsidRPr="00831958" w:rsidRDefault="00071800" w:rsidP="00080C77">
      <w:pPr>
        <w:numPr>
          <w:ilvl w:val="0"/>
          <w:numId w:val="15"/>
        </w:numPr>
        <w:ind w:left="284" w:hanging="284"/>
        <w:jc w:val="both"/>
        <w:rPr>
          <w:color w:val="000000" w:themeColor="text1"/>
          <w:sz w:val="20"/>
          <w:szCs w:val="20"/>
        </w:rPr>
      </w:pPr>
      <w:r w:rsidRPr="00831958">
        <w:rPr>
          <w:color w:val="000000" w:themeColor="text1"/>
          <w:sz w:val="20"/>
          <w:szCs w:val="20"/>
        </w:rPr>
        <w:t>zapoznaliśmy się z Zapytaniem ofertowym i nie wnosimy zastrzeżeń,</w:t>
      </w:r>
    </w:p>
    <w:p w:rsidR="00166FFF" w:rsidRPr="00413438" w:rsidRDefault="00166FFF" w:rsidP="00071800">
      <w:pPr>
        <w:ind w:hanging="284"/>
        <w:jc w:val="both"/>
        <w:rPr>
          <w:color w:val="FF0000"/>
          <w:sz w:val="10"/>
          <w:szCs w:val="10"/>
        </w:rPr>
      </w:pPr>
    </w:p>
    <w:p w:rsidR="00071800" w:rsidRPr="00831958" w:rsidRDefault="00071800" w:rsidP="00080C77">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831958">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831958"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31958" w:rsidRDefault="007356C2" w:rsidP="00080C77">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831958">
        <w:rPr>
          <w:color w:val="000000" w:themeColor="text1"/>
          <w:sz w:val="20"/>
          <w:szCs w:val="20"/>
        </w:rPr>
        <w:t xml:space="preserve">przedmiot zamówienia będziemy </w:t>
      </w:r>
      <w:r w:rsidR="00080C77">
        <w:rPr>
          <w:color w:val="000000" w:themeColor="text1"/>
          <w:sz w:val="20"/>
          <w:szCs w:val="20"/>
        </w:rPr>
        <w:t xml:space="preserve">zrealizujemy </w:t>
      </w:r>
      <w:r w:rsidR="00080C77" w:rsidRPr="00080C77">
        <w:rPr>
          <w:b/>
          <w:color w:val="000000" w:themeColor="text1"/>
          <w:sz w:val="20"/>
          <w:szCs w:val="20"/>
        </w:rPr>
        <w:t>do 30 dni od dnia zawarcia umowy.</w:t>
      </w:r>
    </w:p>
    <w:p w:rsidR="00166FFF" w:rsidRPr="00FD429D"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D429D">
        <w:rPr>
          <w:color w:val="000000" w:themeColor="text1"/>
          <w:sz w:val="20"/>
          <w:szCs w:val="20"/>
        </w:rPr>
        <w:t>,</w:t>
      </w:r>
    </w:p>
    <w:p w:rsidR="00802D33" w:rsidRPr="00FD429D" w:rsidRDefault="00802D33" w:rsidP="00071800">
      <w:pPr>
        <w:widowControl w:val="0"/>
        <w:overflowPunct w:val="0"/>
        <w:ind w:hanging="284"/>
        <w:jc w:val="both"/>
        <w:textAlignment w:val="baseline"/>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rsidR="00166FFF" w:rsidRPr="00FD429D" w:rsidRDefault="00166FFF" w:rsidP="00071800">
      <w:pPr>
        <w:ind w:hanging="284"/>
        <w:jc w:val="both"/>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rsidR="007840EA" w:rsidRPr="00FD429D"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wykonanie następujących części 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rsidR="00111DD3" w:rsidRPr="00FD429D"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w:t>
      </w:r>
      <w:proofErr w:type="spellStart"/>
      <w:r w:rsidRPr="00FD429D">
        <w:rPr>
          <w:rFonts w:cs="Calibri"/>
          <w:color w:val="000000" w:themeColor="text1"/>
          <w:kern w:val="1"/>
          <w:sz w:val="20"/>
          <w:szCs w:val="20"/>
          <w:lang w:eastAsia="ar-SA"/>
        </w:rPr>
        <w:t>t.j</w:t>
      </w:r>
      <w:proofErr w:type="spellEnd"/>
      <w:r w:rsidRPr="00FD429D">
        <w:rPr>
          <w:rFonts w:cs="Calibri"/>
          <w:color w:val="000000" w:themeColor="text1"/>
          <w:kern w:val="1"/>
          <w:sz w:val="20"/>
          <w:szCs w:val="20"/>
          <w:lang w:eastAsia="ar-SA"/>
        </w:rPr>
        <w:t>. Dz. U. z 2018, poz. 2174, z </w:t>
      </w:r>
      <w:proofErr w:type="spellStart"/>
      <w:r w:rsidRPr="00FD429D">
        <w:rPr>
          <w:rFonts w:cs="Calibri"/>
          <w:color w:val="000000" w:themeColor="text1"/>
          <w:kern w:val="1"/>
          <w:sz w:val="20"/>
          <w:szCs w:val="20"/>
          <w:lang w:eastAsia="ar-SA"/>
        </w:rPr>
        <w:t>późn</w:t>
      </w:r>
      <w:proofErr w:type="spellEnd"/>
      <w:r w:rsidRPr="00FD429D">
        <w:rPr>
          <w:rFonts w:cs="Calibri"/>
          <w:color w:val="000000" w:themeColor="text1"/>
          <w:kern w:val="1"/>
          <w:sz w:val="20"/>
          <w:szCs w:val="20"/>
          <w:lang w:eastAsia="ar-SA"/>
        </w:rPr>
        <w:t>. zm.).</w:t>
      </w:r>
    </w:p>
    <w:p w:rsidR="00111DD3" w:rsidRPr="00FD429D"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rsidR="004241A0" w:rsidRPr="00FD429D"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E95B41" w:rsidRPr="00FD429D" w:rsidRDefault="00111DD3" w:rsidP="00E95B41">
      <w:pPr>
        <w:widowControl w:val="0"/>
        <w:overflowPunct w:val="0"/>
        <w:ind w:left="284"/>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95B41" w:rsidRDefault="00E95B41" w:rsidP="00080C77">
      <w:pPr>
        <w:pStyle w:val="Akapitzlist"/>
        <w:widowControl w:val="0"/>
        <w:numPr>
          <w:ilvl w:val="0"/>
          <w:numId w:val="14"/>
        </w:numPr>
        <w:overflowPunct w:val="0"/>
        <w:ind w:left="284" w:hanging="284"/>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rsidR="00111DD3" w:rsidRPr="00FD429D" w:rsidRDefault="00111DD3" w:rsidP="00111DD3">
      <w:pPr>
        <w:suppressAutoHyphens w:val="0"/>
        <w:jc w:val="right"/>
        <w:rPr>
          <w:i/>
          <w:color w:val="000000" w:themeColor="text1"/>
          <w:lang w:eastAsia="pl-PL"/>
        </w:rPr>
      </w:pPr>
    </w:p>
    <w:p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rsidR="00111DD3" w:rsidRPr="00FD429D" w:rsidRDefault="00111DD3" w:rsidP="00111DD3">
      <w:pPr>
        <w:rPr>
          <w:color w:val="000000" w:themeColor="text1"/>
          <w:sz w:val="20"/>
          <w:szCs w:val="20"/>
        </w:rPr>
      </w:pPr>
    </w:p>
    <w:p w:rsidR="00080C77" w:rsidRDefault="00080C77" w:rsidP="00080C77">
      <w:pPr>
        <w:rPr>
          <w:color w:val="000000" w:themeColor="text1"/>
          <w:sz w:val="20"/>
          <w:szCs w:val="20"/>
        </w:rPr>
      </w:pPr>
    </w:p>
    <w:p w:rsidR="00111DD3" w:rsidRPr="00E06711" w:rsidRDefault="00111DD3" w:rsidP="00080C77">
      <w:pPr>
        <w:jc w:val="right"/>
        <w:rPr>
          <w:color w:val="000000" w:themeColor="text1"/>
          <w:sz w:val="20"/>
          <w:szCs w:val="20"/>
        </w:rPr>
      </w:pPr>
      <w:r w:rsidRPr="00E06711">
        <w:rPr>
          <w:b/>
          <w:color w:val="000000" w:themeColor="text1"/>
          <w:sz w:val="22"/>
          <w:szCs w:val="22"/>
        </w:rPr>
        <w:t>Załącznik nr 2 do Zapytania ofertowego</w:t>
      </w:r>
    </w:p>
    <w:p w:rsidR="00111DD3" w:rsidRPr="00E06711" w:rsidRDefault="00111DD3" w:rsidP="00111DD3">
      <w:pPr>
        <w:tabs>
          <w:tab w:val="left" w:pos="0"/>
          <w:tab w:val="left" w:pos="4500"/>
        </w:tabs>
        <w:rPr>
          <w:color w:val="000000" w:themeColor="text1"/>
        </w:rPr>
      </w:pPr>
    </w:p>
    <w:p w:rsidR="00080C77" w:rsidRDefault="00080C77" w:rsidP="00111DD3">
      <w:pPr>
        <w:jc w:val="center"/>
        <w:rPr>
          <w:b/>
          <w:color w:val="000000" w:themeColor="text1"/>
          <w:sz w:val="28"/>
          <w:u w:val="single"/>
        </w:rPr>
      </w:pPr>
    </w:p>
    <w:p w:rsidR="00111DD3" w:rsidRDefault="00111DD3" w:rsidP="00111DD3">
      <w:pPr>
        <w:jc w:val="center"/>
        <w:rPr>
          <w:b/>
          <w:color w:val="000000" w:themeColor="text1"/>
          <w:sz w:val="28"/>
        </w:rPr>
      </w:pPr>
      <w:r w:rsidRPr="00E06711">
        <w:rPr>
          <w:b/>
          <w:color w:val="000000" w:themeColor="text1"/>
          <w:sz w:val="28"/>
          <w:u w:val="single"/>
        </w:rPr>
        <w:t>W Z Ó R   U M O W Y</w:t>
      </w:r>
      <w:r w:rsidRPr="00E06711">
        <w:rPr>
          <w:b/>
          <w:color w:val="000000" w:themeColor="text1"/>
          <w:sz w:val="28"/>
        </w:rPr>
        <w:t xml:space="preserve"> </w:t>
      </w:r>
    </w:p>
    <w:p w:rsidR="00B95D4D" w:rsidRPr="00E06711" w:rsidRDefault="00B95D4D" w:rsidP="00111DD3">
      <w:pPr>
        <w:jc w:val="center"/>
        <w:rPr>
          <w:b/>
          <w:color w:val="000000" w:themeColor="text1"/>
          <w:sz w:val="28"/>
        </w:rPr>
      </w:pPr>
    </w:p>
    <w:p w:rsidR="00111DD3" w:rsidRPr="00E06711" w:rsidRDefault="00111DD3" w:rsidP="00111DD3">
      <w:pPr>
        <w:jc w:val="center"/>
        <w:rPr>
          <w:color w:val="000000" w:themeColor="text1"/>
          <w:sz w:val="20"/>
          <w:szCs w:val="20"/>
        </w:rPr>
      </w:pPr>
    </w:p>
    <w:p w:rsidR="00080C77" w:rsidRPr="00595F1C" w:rsidRDefault="00080C77" w:rsidP="00080C77">
      <w:pPr>
        <w:jc w:val="both"/>
        <w:rPr>
          <w:color w:val="000000" w:themeColor="text1"/>
        </w:rPr>
      </w:pPr>
      <w:r w:rsidRPr="00595F1C">
        <w:rPr>
          <w:color w:val="000000" w:themeColor="text1"/>
          <w:sz w:val="20"/>
          <w:szCs w:val="20"/>
        </w:rPr>
        <w:t xml:space="preserve">W dniu ................... pomiędzy </w:t>
      </w:r>
      <w:r w:rsidRPr="00595F1C">
        <w:rPr>
          <w:rFonts w:cs="Calibri"/>
          <w:b/>
          <w:color w:val="000000" w:themeColor="text1"/>
          <w:sz w:val="20"/>
          <w:szCs w:val="20"/>
        </w:rPr>
        <w:t>Szpitalem Specjalistycznym im. Edmunda Biernackiego w Mielcu</w:t>
      </w:r>
      <w:r w:rsidRPr="00595F1C">
        <w:rPr>
          <w:rFonts w:cs="Calibri"/>
          <w:color w:val="000000" w:themeColor="text1"/>
          <w:sz w:val="20"/>
          <w:szCs w:val="20"/>
        </w:rPr>
        <w:t xml:space="preserve">, </w:t>
      </w:r>
      <w:r w:rsidRPr="00595F1C">
        <w:rPr>
          <w:rFonts w:cs="Calibri"/>
          <w:b/>
          <w:color w:val="000000" w:themeColor="text1"/>
          <w:sz w:val="20"/>
          <w:szCs w:val="20"/>
        </w:rPr>
        <w:t>ul. Żeromskiego 22, 39-300 Mielec</w:t>
      </w:r>
      <w:r w:rsidRPr="00595F1C">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595F1C">
        <w:rPr>
          <w:color w:val="000000" w:themeColor="text1"/>
          <w:sz w:val="20"/>
          <w:szCs w:val="20"/>
        </w:rPr>
        <w:t xml:space="preserve">, zwanym w dalszej części Umowy </w:t>
      </w:r>
      <w:r w:rsidRPr="00595F1C">
        <w:rPr>
          <w:b/>
          <w:color w:val="000000" w:themeColor="text1"/>
          <w:sz w:val="20"/>
          <w:szCs w:val="20"/>
        </w:rPr>
        <w:t>„Zamawiającym”</w:t>
      </w:r>
      <w:r w:rsidRPr="00595F1C">
        <w:rPr>
          <w:color w:val="000000" w:themeColor="text1"/>
          <w:sz w:val="20"/>
          <w:szCs w:val="20"/>
        </w:rPr>
        <w:t xml:space="preserve"> reprezentowanym przez</w:t>
      </w:r>
      <w:r w:rsidRPr="00595F1C">
        <w:rPr>
          <w:color w:val="000000" w:themeColor="text1"/>
        </w:rPr>
        <w:t>:</w:t>
      </w:r>
    </w:p>
    <w:p w:rsidR="00080C77" w:rsidRPr="00595F1C" w:rsidRDefault="00080C77" w:rsidP="00080C77">
      <w:pPr>
        <w:ind w:left="708"/>
        <w:jc w:val="both"/>
        <w:rPr>
          <w:color w:val="000000" w:themeColor="text1"/>
        </w:rPr>
      </w:pPr>
      <w:r w:rsidRPr="00595F1C">
        <w:rPr>
          <w:color w:val="000000" w:themeColor="text1"/>
          <w:sz w:val="20"/>
          <w:szCs w:val="20"/>
        </w:rPr>
        <w:t>…………………………………</w:t>
      </w:r>
    </w:p>
    <w:p w:rsidR="00080C77" w:rsidRPr="00595F1C" w:rsidRDefault="00080C77" w:rsidP="00080C77">
      <w:pPr>
        <w:jc w:val="both"/>
        <w:rPr>
          <w:color w:val="000000" w:themeColor="text1"/>
          <w:sz w:val="10"/>
        </w:rPr>
      </w:pPr>
    </w:p>
    <w:p w:rsidR="00080C77" w:rsidRPr="00595F1C" w:rsidRDefault="00080C77" w:rsidP="00080C77">
      <w:pPr>
        <w:jc w:val="both"/>
        <w:rPr>
          <w:color w:val="000000" w:themeColor="text1"/>
        </w:rPr>
      </w:pPr>
      <w:r w:rsidRPr="00595F1C">
        <w:rPr>
          <w:color w:val="000000" w:themeColor="text1"/>
          <w:sz w:val="20"/>
          <w:szCs w:val="20"/>
        </w:rPr>
        <w:t xml:space="preserve">a ............................................................................. KRS ……………………NIP ................. REGON ................ </w:t>
      </w:r>
      <w:r w:rsidRPr="00595F1C">
        <w:rPr>
          <w:b/>
          <w:color w:val="000000" w:themeColor="text1"/>
          <w:sz w:val="20"/>
          <w:szCs w:val="20"/>
        </w:rPr>
        <w:t xml:space="preserve"> </w:t>
      </w:r>
      <w:r w:rsidRPr="00595F1C">
        <w:rPr>
          <w:color w:val="000000" w:themeColor="text1"/>
          <w:sz w:val="20"/>
          <w:szCs w:val="20"/>
        </w:rPr>
        <w:t xml:space="preserve"> zwanym w dalszej części Umowy </w:t>
      </w:r>
      <w:r w:rsidRPr="00595F1C">
        <w:rPr>
          <w:b/>
          <w:color w:val="000000" w:themeColor="text1"/>
          <w:sz w:val="20"/>
          <w:szCs w:val="20"/>
        </w:rPr>
        <w:t>„Wykonawcą”</w:t>
      </w:r>
      <w:r w:rsidRPr="00595F1C">
        <w:rPr>
          <w:color w:val="000000" w:themeColor="text1"/>
          <w:sz w:val="20"/>
          <w:szCs w:val="20"/>
        </w:rPr>
        <w:t xml:space="preserve"> reprezentowanym przez:</w:t>
      </w:r>
    </w:p>
    <w:p w:rsidR="00080C77" w:rsidRPr="00595F1C" w:rsidRDefault="00080C77" w:rsidP="00080C77">
      <w:pPr>
        <w:ind w:left="708"/>
        <w:jc w:val="both"/>
        <w:rPr>
          <w:color w:val="000000" w:themeColor="text1"/>
        </w:rPr>
      </w:pPr>
      <w:r w:rsidRPr="00595F1C">
        <w:rPr>
          <w:color w:val="000000" w:themeColor="text1"/>
          <w:sz w:val="20"/>
          <w:szCs w:val="20"/>
        </w:rPr>
        <w:t>…………………………………</w:t>
      </w:r>
    </w:p>
    <w:p w:rsidR="00080C77" w:rsidRPr="00595F1C" w:rsidRDefault="00080C77" w:rsidP="00080C77">
      <w:pPr>
        <w:ind w:left="708"/>
        <w:jc w:val="both"/>
        <w:rPr>
          <w:color w:val="000000" w:themeColor="text1"/>
        </w:rPr>
      </w:pPr>
      <w:r w:rsidRPr="00595F1C">
        <w:rPr>
          <w:color w:val="000000" w:themeColor="text1"/>
          <w:sz w:val="20"/>
          <w:szCs w:val="20"/>
        </w:rPr>
        <w:t>…………………………………</w:t>
      </w:r>
    </w:p>
    <w:p w:rsidR="00080C77" w:rsidRPr="00595F1C" w:rsidRDefault="00080C77" w:rsidP="00080C77">
      <w:pPr>
        <w:jc w:val="both"/>
        <w:rPr>
          <w:color w:val="000000" w:themeColor="text1"/>
          <w:sz w:val="10"/>
          <w:szCs w:val="10"/>
        </w:rPr>
      </w:pPr>
    </w:p>
    <w:p w:rsidR="00080C77" w:rsidRPr="00595F1C" w:rsidRDefault="00080C77" w:rsidP="00080C77">
      <w:pPr>
        <w:jc w:val="both"/>
        <w:rPr>
          <w:color w:val="000000" w:themeColor="text1"/>
          <w:sz w:val="20"/>
          <w:szCs w:val="20"/>
        </w:rPr>
      </w:pPr>
      <w:r w:rsidRPr="00595F1C">
        <w:rPr>
          <w:color w:val="000000" w:themeColor="text1"/>
          <w:sz w:val="20"/>
          <w:szCs w:val="20"/>
        </w:rPr>
        <w:t xml:space="preserve">stosownie do dokonanego przez Zamawiającego wyboru oferty Wykonawcy przeprowadzonego na podstawie </w:t>
      </w:r>
      <w:r w:rsidRPr="00595F1C">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595F1C">
        <w:rPr>
          <w:color w:val="000000" w:themeColor="text1"/>
          <w:sz w:val="20"/>
          <w:szCs w:val="20"/>
        </w:rPr>
        <w:t>udzielonego w trybie zapytania ofertowego dotyczące zamówienia publicznego o wartości poniżej 130.000,00 zł zostaje zawarta umowa następującej treści:</w:t>
      </w:r>
    </w:p>
    <w:p w:rsidR="00080C77" w:rsidRPr="00595F1C" w:rsidRDefault="00080C77" w:rsidP="00080C77">
      <w:pPr>
        <w:jc w:val="both"/>
        <w:rPr>
          <w:color w:val="000000" w:themeColor="text1"/>
          <w:sz w:val="20"/>
          <w:szCs w:val="20"/>
        </w:rPr>
      </w:pPr>
    </w:p>
    <w:p w:rsidR="00080C77" w:rsidRPr="00595F1C" w:rsidRDefault="00080C77" w:rsidP="00080C77">
      <w:pPr>
        <w:jc w:val="center"/>
        <w:rPr>
          <w:color w:val="000000" w:themeColor="text1"/>
          <w:sz w:val="20"/>
          <w:szCs w:val="20"/>
        </w:rPr>
      </w:pPr>
      <w:r w:rsidRPr="00595F1C">
        <w:rPr>
          <w:b/>
          <w:color w:val="000000" w:themeColor="text1"/>
          <w:sz w:val="20"/>
          <w:szCs w:val="20"/>
        </w:rPr>
        <w:t>§   1</w:t>
      </w:r>
    </w:p>
    <w:p w:rsidR="00080C77" w:rsidRPr="003E1A90" w:rsidRDefault="00080C77" w:rsidP="00080C77">
      <w:pPr>
        <w:widowControl w:val="0"/>
        <w:numPr>
          <w:ilvl w:val="0"/>
          <w:numId w:val="30"/>
        </w:numPr>
        <w:overflowPunct w:val="0"/>
        <w:jc w:val="both"/>
        <w:rPr>
          <w:color w:val="000000" w:themeColor="text1"/>
          <w:sz w:val="20"/>
          <w:szCs w:val="20"/>
        </w:rPr>
      </w:pPr>
      <w:r w:rsidRPr="00595F1C">
        <w:rPr>
          <w:color w:val="000000" w:themeColor="text1"/>
          <w:sz w:val="20"/>
          <w:szCs w:val="20"/>
        </w:rPr>
        <w:t>Przedmiotem niniejszej umowy jest</w:t>
      </w:r>
      <w:r>
        <w:rPr>
          <w:color w:val="000000" w:themeColor="text1"/>
          <w:sz w:val="20"/>
          <w:szCs w:val="20"/>
        </w:rPr>
        <w:t>:</w:t>
      </w:r>
    </w:p>
    <w:p w:rsidR="00080C77" w:rsidRPr="003E1A90" w:rsidRDefault="00080C77" w:rsidP="00080C77">
      <w:pPr>
        <w:pStyle w:val="Akapitzlist2"/>
        <w:widowControl/>
        <w:numPr>
          <w:ilvl w:val="0"/>
          <w:numId w:val="31"/>
        </w:numPr>
        <w:overflowPunct w:val="0"/>
        <w:jc w:val="both"/>
        <w:rPr>
          <w:sz w:val="20"/>
          <w:szCs w:val="20"/>
        </w:rPr>
      </w:pPr>
      <w:r w:rsidRPr="003E1A90">
        <w:rPr>
          <w:color w:val="000000" w:themeColor="text1"/>
          <w:sz w:val="20"/>
          <w:szCs w:val="20"/>
        </w:rPr>
        <w:t xml:space="preserve">sprzedaż i dostawa </w:t>
      </w:r>
      <w:r w:rsidR="00B95D4D">
        <w:rPr>
          <w:color w:val="000000" w:themeColor="text1"/>
          <w:sz w:val="20"/>
          <w:szCs w:val="20"/>
        </w:rPr>
        <w:t>lampy czołowej diodowej do</w:t>
      </w:r>
      <w:r w:rsidRPr="003E1A90">
        <w:rPr>
          <w:color w:val="000000" w:themeColor="text1"/>
          <w:sz w:val="20"/>
          <w:szCs w:val="20"/>
        </w:rPr>
        <w:t xml:space="preserve"> Szpitala Specjalistycznego im. Edmunda Biernackiego w Mielcu</w:t>
      </w:r>
      <w:r>
        <w:rPr>
          <w:color w:val="000000" w:themeColor="text1"/>
          <w:sz w:val="20"/>
          <w:szCs w:val="20"/>
        </w:rPr>
        <w:t xml:space="preserve">, </w:t>
      </w:r>
      <w:r w:rsidRPr="002C3DDF">
        <w:rPr>
          <w:sz w:val="20"/>
          <w:szCs w:val="20"/>
        </w:rPr>
        <w:t>spełniających wymagania określone w </w:t>
      </w:r>
      <w:r>
        <w:rPr>
          <w:sz w:val="20"/>
          <w:szCs w:val="20"/>
        </w:rPr>
        <w:t>Zapytaniu ofertowym</w:t>
      </w:r>
      <w:r w:rsidRPr="002C3DDF">
        <w:rPr>
          <w:sz w:val="20"/>
          <w:szCs w:val="20"/>
        </w:rPr>
        <w:t xml:space="preserve"> na koszt i ryzyko Wykonawcy,</w:t>
      </w:r>
      <w:r>
        <w:rPr>
          <w:sz w:val="20"/>
          <w:szCs w:val="20"/>
        </w:rPr>
        <w:t xml:space="preserve"> </w:t>
      </w:r>
      <w:r w:rsidRPr="003E1A90">
        <w:rPr>
          <w:sz w:val="20"/>
          <w:szCs w:val="20"/>
        </w:rPr>
        <w:t>o wymaganiach i</w:t>
      </w:r>
      <w:r>
        <w:rPr>
          <w:sz w:val="20"/>
          <w:szCs w:val="20"/>
        </w:rPr>
        <w:t> </w:t>
      </w:r>
      <w:r w:rsidRPr="003E1A90">
        <w:rPr>
          <w:sz w:val="20"/>
          <w:szCs w:val="20"/>
        </w:rPr>
        <w:t>parametrach określonych w Zapytaniu ofertowym, znak Sz.P.ZP.271</w:t>
      </w:r>
      <w:r w:rsidR="007D6A69">
        <w:rPr>
          <w:sz w:val="20"/>
          <w:szCs w:val="20"/>
        </w:rPr>
        <w:t>.56.23</w:t>
      </w:r>
      <w:r w:rsidRPr="003E1A90">
        <w:rPr>
          <w:sz w:val="20"/>
          <w:szCs w:val="20"/>
        </w:rPr>
        <w:t xml:space="preserve"> oraz zgodnie z ofertą złożoną przez</w:t>
      </w:r>
      <w:r>
        <w:rPr>
          <w:sz w:val="20"/>
          <w:szCs w:val="20"/>
        </w:rPr>
        <w:t> </w:t>
      </w:r>
      <w:r w:rsidRPr="003E1A90">
        <w:rPr>
          <w:sz w:val="20"/>
          <w:szCs w:val="20"/>
        </w:rPr>
        <w:t>Wykonawcę z dnia ………</w:t>
      </w:r>
    </w:p>
    <w:p w:rsidR="00080C77" w:rsidRPr="00D00224" w:rsidRDefault="00080C77" w:rsidP="00080C77">
      <w:pPr>
        <w:widowControl w:val="0"/>
        <w:numPr>
          <w:ilvl w:val="0"/>
          <w:numId w:val="30"/>
        </w:numPr>
        <w:overflowPunct w:val="0"/>
        <w:jc w:val="both"/>
        <w:rPr>
          <w:color w:val="000000" w:themeColor="text1"/>
          <w:sz w:val="20"/>
          <w:szCs w:val="20"/>
        </w:rPr>
      </w:pPr>
      <w:r w:rsidRPr="00D00224">
        <w:rPr>
          <w:color w:val="000000" w:themeColor="text1"/>
          <w:sz w:val="20"/>
          <w:szCs w:val="20"/>
        </w:rPr>
        <w:t>Zapytanie ofertowe i oferta złożona przez Wykonawcę stanowią integralną część umowy.</w:t>
      </w:r>
    </w:p>
    <w:p w:rsidR="00080C77" w:rsidRPr="00D00224" w:rsidRDefault="00080C77" w:rsidP="00080C77">
      <w:pPr>
        <w:widowControl w:val="0"/>
        <w:numPr>
          <w:ilvl w:val="0"/>
          <w:numId w:val="30"/>
        </w:numPr>
        <w:overflowPunct w:val="0"/>
        <w:jc w:val="both"/>
        <w:rPr>
          <w:color w:val="000000" w:themeColor="text1"/>
          <w:sz w:val="20"/>
          <w:szCs w:val="20"/>
        </w:rPr>
      </w:pPr>
      <w:r w:rsidRPr="00D00224">
        <w:rPr>
          <w:color w:val="000000" w:themeColor="text1"/>
          <w:sz w:val="20"/>
          <w:szCs w:val="20"/>
        </w:rPr>
        <w:t xml:space="preserve">Wykonawca gwarantuje, że </w:t>
      </w:r>
      <w:r w:rsidRPr="00D00224">
        <w:rPr>
          <w:bCs/>
          <w:color w:val="000000" w:themeColor="text1"/>
          <w:sz w:val="20"/>
          <w:szCs w:val="20"/>
        </w:rPr>
        <w:t>urządzenie</w:t>
      </w:r>
      <w:r w:rsidRPr="00D00224">
        <w:rPr>
          <w:color w:val="000000" w:themeColor="text1"/>
          <w:sz w:val="20"/>
          <w:szCs w:val="20"/>
        </w:rPr>
        <w:t xml:space="preserve"> objęte przedmiotem umowy jest fabrycznie nowe nieużywane, w pełni sprawne i nadające się do użytku, oraz posiada właściwości, o których Wykonawca zapewnił Zamawiającego w swojej ofercie.</w:t>
      </w:r>
    </w:p>
    <w:p w:rsidR="00080C77" w:rsidRPr="00D00224" w:rsidRDefault="00080C77" w:rsidP="00080C77">
      <w:pPr>
        <w:widowControl w:val="0"/>
        <w:numPr>
          <w:ilvl w:val="0"/>
          <w:numId w:val="30"/>
        </w:numPr>
        <w:jc w:val="both"/>
        <w:rPr>
          <w:color w:val="000000" w:themeColor="text1"/>
          <w:sz w:val="20"/>
          <w:szCs w:val="20"/>
        </w:rPr>
      </w:pPr>
      <w:r w:rsidRPr="00D00224">
        <w:rPr>
          <w:color w:val="000000" w:themeColor="text1"/>
          <w:sz w:val="20"/>
          <w:szCs w:val="20"/>
        </w:rPr>
        <w:t>Na Wykonawcy spoczywa obowiązek dostarczenia dokumentacji technicznej i instrukcji obsługi w języku polskim.</w:t>
      </w:r>
    </w:p>
    <w:p w:rsidR="00080C77" w:rsidRPr="007C1E81" w:rsidRDefault="00080C77" w:rsidP="00080C77">
      <w:pPr>
        <w:jc w:val="both"/>
        <w:rPr>
          <w:color w:val="FF0000"/>
          <w:sz w:val="20"/>
          <w:szCs w:val="20"/>
        </w:rPr>
      </w:pPr>
    </w:p>
    <w:p w:rsidR="00080C77" w:rsidRDefault="00080C77" w:rsidP="00080C77">
      <w:pPr>
        <w:jc w:val="center"/>
        <w:rPr>
          <w:b/>
          <w:sz w:val="20"/>
          <w:szCs w:val="20"/>
        </w:rPr>
      </w:pPr>
      <w:r>
        <w:rPr>
          <w:b/>
          <w:sz w:val="20"/>
          <w:szCs w:val="20"/>
        </w:rPr>
        <w:t>§   2</w:t>
      </w:r>
    </w:p>
    <w:p w:rsidR="00080C77" w:rsidRPr="00486D7F" w:rsidRDefault="00080C77" w:rsidP="00080C77">
      <w:pPr>
        <w:widowControl w:val="0"/>
        <w:numPr>
          <w:ilvl w:val="0"/>
          <w:numId w:val="32"/>
        </w:numPr>
        <w:jc w:val="both"/>
        <w:rPr>
          <w:color w:val="000000" w:themeColor="text1"/>
          <w:sz w:val="20"/>
          <w:szCs w:val="20"/>
        </w:rPr>
      </w:pPr>
      <w:r w:rsidRPr="00486D7F">
        <w:rPr>
          <w:color w:val="000000" w:themeColor="text1"/>
          <w:sz w:val="20"/>
          <w:szCs w:val="20"/>
        </w:rPr>
        <w:t>Wykonawca zobowi</w:t>
      </w:r>
      <w:r w:rsidRPr="00486D7F">
        <w:rPr>
          <w:rFonts w:eastAsia="TimesNewRoman"/>
          <w:color w:val="000000" w:themeColor="text1"/>
          <w:sz w:val="20"/>
          <w:szCs w:val="20"/>
        </w:rPr>
        <w:t>ą</w:t>
      </w:r>
      <w:r w:rsidRPr="00486D7F">
        <w:rPr>
          <w:color w:val="000000" w:themeColor="text1"/>
          <w:sz w:val="20"/>
          <w:szCs w:val="20"/>
        </w:rPr>
        <w:t xml:space="preserve">zany jest do wykonania obowiązków objętych przedmiotem umowy, o których mowa w § 1 ust.1 niniejszej umowy, transportem własnym, na swój koszt i ryzyko, miejsce wskazane przez Zamawiającego, w terminie do </w:t>
      </w:r>
      <w:r w:rsidR="0092229F">
        <w:rPr>
          <w:color w:val="000000" w:themeColor="text1"/>
          <w:sz w:val="20"/>
          <w:szCs w:val="20"/>
        </w:rPr>
        <w:t xml:space="preserve">30 </w:t>
      </w:r>
      <w:r w:rsidRPr="00486D7F">
        <w:rPr>
          <w:color w:val="000000" w:themeColor="text1"/>
          <w:sz w:val="20"/>
          <w:szCs w:val="20"/>
        </w:rPr>
        <w:t>dni od daty podpisania umowy.</w:t>
      </w:r>
    </w:p>
    <w:p w:rsidR="00080C77" w:rsidRPr="00486D7F" w:rsidRDefault="00080C77" w:rsidP="00080C77">
      <w:pPr>
        <w:pStyle w:val="Akapitzlist"/>
        <w:widowControl w:val="0"/>
        <w:numPr>
          <w:ilvl w:val="0"/>
          <w:numId w:val="32"/>
        </w:numPr>
        <w:contextualSpacing w:val="0"/>
        <w:jc w:val="both"/>
        <w:rPr>
          <w:color w:val="000000" w:themeColor="text1"/>
          <w:sz w:val="20"/>
          <w:szCs w:val="20"/>
        </w:rPr>
      </w:pPr>
      <w:r w:rsidRPr="00486D7F">
        <w:rPr>
          <w:color w:val="000000" w:themeColor="text1"/>
          <w:sz w:val="20"/>
          <w:szCs w:val="20"/>
        </w:rPr>
        <w:t xml:space="preserve">Wykonawca dostarczy przedmiot zamówienia od poniedziałku do piątku w godzinach od 7:00 do 14:15, po uprzednim uzgodnieniu konkretnego terminu z Zamawiającym. </w:t>
      </w:r>
    </w:p>
    <w:p w:rsidR="00080C77" w:rsidRPr="00486D7F" w:rsidRDefault="00080C77" w:rsidP="00080C77">
      <w:pPr>
        <w:widowControl w:val="0"/>
        <w:numPr>
          <w:ilvl w:val="0"/>
          <w:numId w:val="32"/>
        </w:numPr>
        <w:jc w:val="both"/>
        <w:rPr>
          <w:color w:val="000000" w:themeColor="text1"/>
          <w:sz w:val="20"/>
          <w:szCs w:val="20"/>
        </w:rPr>
      </w:pPr>
      <w:r w:rsidRPr="00486D7F">
        <w:rPr>
          <w:color w:val="000000" w:themeColor="text1"/>
          <w:sz w:val="20"/>
          <w:szCs w:val="20"/>
        </w:rPr>
        <w:t>Dowodem dokonania czynności wymienionych w ust.1 jest protokół zdawczo-odbiorczy - formularz stanowiący Załącznik nr 2 do niniejszej umowy, podpisany przez strony umowy.</w:t>
      </w:r>
    </w:p>
    <w:p w:rsidR="00080C77" w:rsidRPr="00486D7F" w:rsidRDefault="00080C77" w:rsidP="00080C77">
      <w:pPr>
        <w:widowControl w:val="0"/>
        <w:numPr>
          <w:ilvl w:val="0"/>
          <w:numId w:val="32"/>
        </w:numPr>
        <w:jc w:val="both"/>
        <w:rPr>
          <w:color w:val="000000" w:themeColor="text1"/>
          <w:sz w:val="20"/>
          <w:szCs w:val="20"/>
        </w:rPr>
      </w:pPr>
      <w:r w:rsidRPr="00486D7F">
        <w:rPr>
          <w:rFonts w:eastAsia="Calibri"/>
          <w:color w:val="000000" w:themeColor="text1"/>
          <w:sz w:val="20"/>
          <w:szCs w:val="20"/>
        </w:rPr>
        <w:t xml:space="preserve">Podpisany bezusterkowy </w:t>
      </w:r>
      <w:r w:rsidRPr="00486D7F">
        <w:rPr>
          <w:color w:val="000000" w:themeColor="text1"/>
          <w:sz w:val="20"/>
          <w:szCs w:val="20"/>
        </w:rPr>
        <w:t>protokół zdawczo-odbiorczy</w:t>
      </w:r>
      <w:r w:rsidRPr="00486D7F">
        <w:rPr>
          <w:rFonts w:eastAsia="Calibri"/>
          <w:color w:val="000000" w:themeColor="text1"/>
          <w:sz w:val="20"/>
          <w:szCs w:val="20"/>
        </w:rPr>
        <w:t xml:space="preserve"> będzie stanowił podstawę do wypłaty należnego Wykonawcy</w:t>
      </w:r>
      <w:r w:rsidRPr="00486D7F">
        <w:rPr>
          <w:rFonts w:eastAsia="TimesNewRoman"/>
          <w:color w:val="000000" w:themeColor="text1"/>
          <w:sz w:val="20"/>
          <w:szCs w:val="20"/>
        </w:rPr>
        <w:t xml:space="preserve"> </w:t>
      </w:r>
      <w:r w:rsidRPr="00486D7F">
        <w:rPr>
          <w:rFonts w:eastAsia="Calibri"/>
          <w:color w:val="000000" w:themeColor="text1"/>
          <w:sz w:val="20"/>
          <w:szCs w:val="20"/>
        </w:rPr>
        <w:t xml:space="preserve">wynagrodzenia. </w:t>
      </w:r>
    </w:p>
    <w:p w:rsidR="00080C77" w:rsidRPr="00486D7F" w:rsidRDefault="00080C77" w:rsidP="00080C77">
      <w:pPr>
        <w:widowControl w:val="0"/>
        <w:numPr>
          <w:ilvl w:val="0"/>
          <w:numId w:val="32"/>
        </w:numPr>
        <w:jc w:val="both"/>
        <w:rPr>
          <w:color w:val="000000" w:themeColor="text1"/>
          <w:sz w:val="20"/>
          <w:szCs w:val="20"/>
        </w:rPr>
      </w:pPr>
      <w:r w:rsidRPr="00486D7F">
        <w:rPr>
          <w:color w:val="000000" w:themeColor="text1"/>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080C77" w:rsidRPr="00486D7F" w:rsidRDefault="00080C77" w:rsidP="00080C77">
      <w:pPr>
        <w:widowControl w:val="0"/>
        <w:numPr>
          <w:ilvl w:val="0"/>
          <w:numId w:val="32"/>
        </w:numPr>
        <w:jc w:val="both"/>
        <w:rPr>
          <w:color w:val="000000" w:themeColor="text1"/>
          <w:sz w:val="20"/>
          <w:szCs w:val="20"/>
        </w:rPr>
      </w:pPr>
      <w:r w:rsidRPr="00486D7F">
        <w:rPr>
          <w:color w:val="000000" w:themeColor="text1"/>
          <w:sz w:val="20"/>
          <w:szCs w:val="20"/>
        </w:rPr>
        <w:t>Zamawiający zastrzega sobie prawo zwrotu towaru niezgodnego z zamówieniem, niekompletnego lub</w:t>
      </w:r>
      <w:r>
        <w:rPr>
          <w:color w:val="000000" w:themeColor="text1"/>
          <w:sz w:val="20"/>
          <w:szCs w:val="20"/>
        </w:rPr>
        <w:t> </w:t>
      </w:r>
      <w:r w:rsidRPr="00486D7F">
        <w:rPr>
          <w:color w:val="000000" w:themeColor="text1"/>
          <w:sz w:val="20"/>
          <w:szCs w:val="20"/>
        </w:rPr>
        <w:t>posiadającego ślady zewnętrznego uszkodzenia z jednoczesnym wyznaczeniem nowego terminu ponownej dostawy.</w:t>
      </w:r>
    </w:p>
    <w:p w:rsidR="00080C77" w:rsidRPr="00486D7F" w:rsidRDefault="00080C77" w:rsidP="00080C77">
      <w:pPr>
        <w:widowControl w:val="0"/>
        <w:numPr>
          <w:ilvl w:val="0"/>
          <w:numId w:val="32"/>
        </w:numPr>
        <w:jc w:val="both"/>
        <w:rPr>
          <w:rFonts w:eastAsia="TimesNewRoman"/>
          <w:color w:val="000000" w:themeColor="text1"/>
          <w:sz w:val="20"/>
          <w:szCs w:val="20"/>
        </w:rPr>
      </w:pPr>
      <w:r w:rsidRPr="00486D7F">
        <w:rPr>
          <w:rFonts w:eastAsia="TimesNewRoman"/>
          <w:color w:val="000000" w:themeColor="text1"/>
          <w:sz w:val="20"/>
          <w:szCs w:val="20"/>
        </w:rPr>
        <w:t>Wykonawca zobowiązany jest do zachowania przy wykonywaniu niniejszej umowy należytej staranności, z uwzględnieniem profesjonalnego charakteru swojej działalności.</w:t>
      </w:r>
    </w:p>
    <w:p w:rsidR="00080C77" w:rsidRDefault="00080C77" w:rsidP="00080C77">
      <w:pPr>
        <w:jc w:val="center"/>
        <w:rPr>
          <w:b/>
          <w:color w:val="000000" w:themeColor="text1"/>
          <w:sz w:val="20"/>
          <w:szCs w:val="20"/>
        </w:rPr>
      </w:pPr>
    </w:p>
    <w:p w:rsidR="00080C77" w:rsidRPr="00210B3A" w:rsidRDefault="00080C77" w:rsidP="00080C77">
      <w:pPr>
        <w:jc w:val="center"/>
        <w:rPr>
          <w:color w:val="000000" w:themeColor="text1"/>
          <w:sz w:val="20"/>
          <w:szCs w:val="20"/>
        </w:rPr>
      </w:pPr>
      <w:r w:rsidRPr="00210B3A">
        <w:rPr>
          <w:b/>
          <w:color w:val="000000" w:themeColor="text1"/>
          <w:sz w:val="20"/>
          <w:szCs w:val="20"/>
        </w:rPr>
        <w:t>§   3</w:t>
      </w:r>
    </w:p>
    <w:p w:rsidR="00080C77" w:rsidRPr="00210B3A" w:rsidRDefault="00080C77" w:rsidP="00080C77">
      <w:pPr>
        <w:numPr>
          <w:ilvl w:val="0"/>
          <w:numId w:val="33"/>
        </w:numPr>
        <w:tabs>
          <w:tab w:val="clear" w:pos="360"/>
          <w:tab w:val="num" w:pos="0"/>
        </w:tabs>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Strony uzgodniły wartość dostawy (netto) określoną w ofercie Wykonawcy na kwotę .............. (słownie: ........................................).</w:t>
      </w:r>
    </w:p>
    <w:p w:rsidR="00080C77" w:rsidRPr="00210B3A" w:rsidRDefault="00080C77" w:rsidP="00080C77">
      <w:pPr>
        <w:numPr>
          <w:ilvl w:val="0"/>
          <w:numId w:val="33"/>
        </w:numPr>
        <w:tabs>
          <w:tab w:val="clear" w:pos="360"/>
          <w:tab w:val="num" w:pos="0"/>
        </w:tabs>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Wartość brutto zamówienia wynosi …………… (słownie: …………… ).</w:t>
      </w:r>
    </w:p>
    <w:p w:rsidR="00080C77" w:rsidRPr="00210B3A" w:rsidRDefault="00080C77" w:rsidP="00080C77">
      <w:pPr>
        <w:numPr>
          <w:ilvl w:val="0"/>
          <w:numId w:val="33"/>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Kwota, o której mowa w ust. 2 zaspokaja wszelkie roszczenia Wykonawcy wobec Zamawiającego z tytułu wykonania przedmiotu umowy i obejmuje wszelkie koszty związane z realizacją umowy, a w szczególności:</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sprzedaż i dostawę</w:t>
      </w:r>
      <w:r w:rsidRPr="00210B3A">
        <w:rPr>
          <w:color w:val="000000" w:themeColor="text1"/>
          <w:sz w:val="20"/>
          <w:szCs w:val="20"/>
        </w:rPr>
        <w:t xml:space="preserve"> </w:t>
      </w:r>
      <w:r w:rsidR="0092229F">
        <w:rPr>
          <w:color w:val="000000" w:themeColor="text1"/>
          <w:sz w:val="20"/>
          <w:szCs w:val="20"/>
        </w:rPr>
        <w:t xml:space="preserve">lampy czołowej diodowej wraz z </w:t>
      </w:r>
      <w:proofErr w:type="spellStart"/>
      <w:r w:rsidR="0092229F">
        <w:rPr>
          <w:color w:val="000000" w:themeColor="text1"/>
          <w:sz w:val="20"/>
          <w:szCs w:val="20"/>
        </w:rPr>
        <w:t>wyposazeniem</w:t>
      </w:r>
      <w:proofErr w:type="spellEnd"/>
      <w:r w:rsidRPr="00210B3A">
        <w:rPr>
          <w:color w:val="000000" w:themeColor="text1"/>
          <w:sz w:val="20"/>
          <w:szCs w:val="20"/>
          <w:lang w:eastAsia="pl-PL"/>
        </w:rPr>
        <w:t>, spełniającej wymagania określone w Zapytaniu ofertowym na koszt i ryzyko Wykonawcy,</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 xml:space="preserve">dostawę przedmiotu zamówienia transportem własnym, na swój koszt i ryzyko do siedziby Zamawiającego, </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serwis gwarancyjny,</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marże, rabaty – jeżeli Wykonawca stosuje upusty cenowe</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ubezpieczenie</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podatek VAT (jeśli dotyczy)</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cło (jeśli dotyczy),</w:t>
      </w:r>
    </w:p>
    <w:p w:rsidR="00080C77" w:rsidRPr="00210B3A" w:rsidRDefault="00080C77" w:rsidP="00080C77">
      <w:pPr>
        <w:numPr>
          <w:ilvl w:val="0"/>
          <w:numId w:val="39"/>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podatek akcyzowy (jeśli dotyczy)</w:t>
      </w:r>
    </w:p>
    <w:p w:rsidR="00080C77" w:rsidRPr="00210B3A" w:rsidRDefault="00080C77" w:rsidP="00080C77">
      <w:pPr>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oraz wszystkie inne koszty nie wymienione wyżej, niezbędne do realizacji przedmiotu zamówienia.</w:t>
      </w:r>
    </w:p>
    <w:p w:rsidR="00080C77" w:rsidRPr="00210B3A" w:rsidRDefault="00080C77" w:rsidP="00080C77">
      <w:pPr>
        <w:suppressAutoHyphens w:val="0"/>
        <w:spacing w:before="100" w:beforeAutospacing="1" w:after="100" w:afterAutospacing="1"/>
        <w:ind w:left="360"/>
        <w:contextualSpacing/>
        <w:jc w:val="both"/>
        <w:rPr>
          <w:color w:val="000000" w:themeColor="text1"/>
          <w:sz w:val="20"/>
          <w:szCs w:val="20"/>
          <w:lang w:eastAsia="pl-PL"/>
        </w:rPr>
      </w:pPr>
    </w:p>
    <w:p w:rsidR="00080C77" w:rsidRPr="00210B3A" w:rsidRDefault="00080C77" w:rsidP="00080C77">
      <w:pPr>
        <w:jc w:val="center"/>
        <w:rPr>
          <w:color w:val="000000" w:themeColor="text1"/>
          <w:kern w:val="2"/>
          <w:sz w:val="20"/>
          <w:szCs w:val="20"/>
        </w:rPr>
      </w:pPr>
      <w:r w:rsidRPr="00210B3A">
        <w:rPr>
          <w:b/>
          <w:color w:val="000000" w:themeColor="text1"/>
          <w:sz w:val="20"/>
          <w:szCs w:val="20"/>
        </w:rPr>
        <w:t>§   4</w:t>
      </w:r>
      <w:r w:rsidRPr="00210B3A">
        <w:rPr>
          <w:color w:val="000000" w:themeColor="text1"/>
          <w:sz w:val="20"/>
          <w:szCs w:val="20"/>
        </w:rPr>
        <w:t xml:space="preserve"> </w:t>
      </w:r>
    </w:p>
    <w:p w:rsidR="00080C77" w:rsidRPr="00210B3A" w:rsidRDefault="00080C77" w:rsidP="00080C77">
      <w:pPr>
        <w:numPr>
          <w:ilvl w:val="0"/>
          <w:numId w:val="34"/>
        </w:numPr>
        <w:tabs>
          <w:tab w:val="clear" w:pos="720"/>
          <w:tab w:val="num" w:pos="0"/>
        </w:tabs>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 xml:space="preserve">Zapłata za przedmiot umowy o którym mowa w § 1 płatna jest </w:t>
      </w:r>
      <w:r w:rsidRPr="00210B3A">
        <w:rPr>
          <w:color w:val="000000" w:themeColor="text1"/>
          <w:sz w:val="20"/>
          <w:szCs w:val="20"/>
        </w:rPr>
        <w:t>przelewem na rachunek bankowy Wykonawcy prowadzony przez ………… o numerze ………………………</w:t>
      </w:r>
      <w:r w:rsidRPr="00210B3A">
        <w:rPr>
          <w:color w:val="000000" w:themeColor="text1"/>
          <w:sz w:val="20"/>
          <w:szCs w:val="20"/>
          <w:lang w:eastAsia="pl-PL"/>
        </w:rPr>
        <w:t xml:space="preserve">. </w:t>
      </w:r>
      <w:r w:rsidRPr="00210B3A">
        <w:rPr>
          <w:color w:val="000000" w:themeColor="text1"/>
          <w:sz w:val="20"/>
          <w:szCs w:val="20"/>
        </w:rPr>
        <w:t>w terminie 60 dni</w:t>
      </w:r>
      <w:r w:rsidRPr="00210B3A">
        <w:rPr>
          <w:color w:val="000000" w:themeColor="text1"/>
          <w:sz w:val="20"/>
          <w:szCs w:val="20"/>
          <w:lang w:eastAsia="pl-PL"/>
        </w:rPr>
        <w:t xml:space="preserve"> po dostarczeniu, zamontowaniu, uruchomieniu i bezusterkowym przekazaniu protokołem zdawczo-odbiorczym przedmiotu umowy. 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80C77" w:rsidRPr="00210B3A" w:rsidRDefault="00080C77" w:rsidP="00080C77">
      <w:pPr>
        <w:numPr>
          <w:ilvl w:val="0"/>
          <w:numId w:val="34"/>
        </w:numPr>
        <w:tabs>
          <w:tab w:val="clear" w:pos="720"/>
          <w:tab w:val="num" w:pos="0"/>
        </w:tabs>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 xml:space="preserve">Zamawiający oświadcza, że </w:t>
      </w:r>
      <w:r w:rsidRPr="00210B3A">
        <w:rPr>
          <w:color w:val="000000" w:themeColor="text1"/>
          <w:sz w:val="20"/>
          <w:szCs w:val="20"/>
        </w:rPr>
        <w:t>jest płatnikiem VAT uprawnionym do otrzymywania faktur VAT oraz, że posiada numer identyfikacyjny NIP 817-17-50-893.</w:t>
      </w:r>
    </w:p>
    <w:p w:rsidR="00080C77" w:rsidRPr="00210B3A" w:rsidRDefault="00080C77" w:rsidP="00080C77">
      <w:pPr>
        <w:numPr>
          <w:ilvl w:val="0"/>
          <w:numId w:val="34"/>
        </w:numPr>
        <w:tabs>
          <w:tab w:val="clear" w:pos="720"/>
          <w:tab w:val="num" w:pos="0"/>
          <w:tab w:val="left" w:pos="360"/>
        </w:tabs>
        <w:suppressAutoHyphens w:val="0"/>
        <w:ind w:left="360"/>
        <w:rPr>
          <w:color w:val="000000" w:themeColor="text1"/>
          <w:kern w:val="2"/>
          <w:sz w:val="20"/>
          <w:szCs w:val="20"/>
        </w:rPr>
      </w:pPr>
      <w:r w:rsidRPr="00210B3A">
        <w:rPr>
          <w:color w:val="000000" w:themeColor="text1"/>
          <w:sz w:val="20"/>
          <w:szCs w:val="20"/>
        </w:rPr>
        <w:t>Za termin dokonania zapłaty przyjmuje się datę obciążenia rachunku bankowego Zamawiającego.</w:t>
      </w:r>
    </w:p>
    <w:p w:rsidR="00080C77" w:rsidRPr="00210B3A" w:rsidRDefault="00080C77" w:rsidP="00080C77">
      <w:pPr>
        <w:suppressAutoHyphens w:val="0"/>
        <w:spacing w:before="100" w:beforeAutospacing="1" w:after="100" w:afterAutospacing="1"/>
        <w:contextualSpacing/>
        <w:jc w:val="both"/>
        <w:rPr>
          <w:color w:val="000000" w:themeColor="text1"/>
          <w:sz w:val="20"/>
          <w:szCs w:val="20"/>
          <w:lang w:eastAsia="pl-PL"/>
        </w:rPr>
      </w:pPr>
    </w:p>
    <w:p w:rsidR="00080C77" w:rsidRPr="00210B3A" w:rsidRDefault="00080C77" w:rsidP="00080C77">
      <w:pPr>
        <w:jc w:val="center"/>
        <w:rPr>
          <w:b/>
          <w:color w:val="000000" w:themeColor="text1"/>
          <w:kern w:val="2"/>
          <w:sz w:val="20"/>
          <w:szCs w:val="20"/>
        </w:rPr>
      </w:pPr>
      <w:r w:rsidRPr="00210B3A">
        <w:rPr>
          <w:b/>
          <w:color w:val="000000" w:themeColor="text1"/>
          <w:sz w:val="20"/>
          <w:szCs w:val="20"/>
        </w:rPr>
        <w:t>§   5</w:t>
      </w:r>
    </w:p>
    <w:p w:rsidR="00080C77" w:rsidRPr="00210B3A" w:rsidRDefault="00080C77" w:rsidP="00080C77">
      <w:pPr>
        <w:widowControl w:val="0"/>
        <w:numPr>
          <w:ilvl w:val="0"/>
          <w:numId w:val="35"/>
        </w:numPr>
        <w:jc w:val="both"/>
        <w:rPr>
          <w:rFonts w:eastAsia="Calibri"/>
          <w:color w:val="000000" w:themeColor="text1"/>
          <w:sz w:val="20"/>
          <w:szCs w:val="20"/>
        </w:rPr>
      </w:pPr>
      <w:r w:rsidRPr="00210B3A">
        <w:rPr>
          <w:rFonts w:eastAsia="Calibri"/>
          <w:color w:val="000000" w:themeColor="text1"/>
          <w:sz w:val="20"/>
          <w:szCs w:val="20"/>
        </w:rPr>
        <w:t>Wykonawca odpowiada za wady fizyczne dostarczonego asortymentu.</w:t>
      </w:r>
    </w:p>
    <w:p w:rsidR="00080C77" w:rsidRPr="00210B3A" w:rsidRDefault="00080C77" w:rsidP="00080C77">
      <w:pPr>
        <w:widowControl w:val="0"/>
        <w:numPr>
          <w:ilvl w:val="0"/>
          <w:numId w:val="35"/>
        </w:numPr>
        <w:jc w:val="both"/>
        <w:rPr>
          <w:rFonts w:eastAsia="Calibri"/>
          <w:color w:val="000000" w:themeColor="text1"/>
          <w:sz w:val="20"/>
          <w:szCs w:val="20"/>
        </w:rPr>
      </w:pPr>
      <w:r w:rsidRPr="00210B3A">
        <w:rPr>
          <w:rFonts w:eastAsia="Calibri"/>
          <w:color w:val="000000" w:themeColor="text1"/>
          <w:sz w:val="20"/>
          <w:szCs w:val="20"/>
        </w:rPr>
        <w:t>Przez wady fizyczne rozumie się w szczególności jakąkolwiek niezgodność dostarczonego asortymentu z opisem przedmiotu zamówienia zawartym w Zapytaniu ofertowym, oraz ze złożoną ofertą.</w:t>
      </w:r>
    </w:p>
    <w:p w:rsidR="00080C77" w:rsidRPr="00210B3A" w:rsidRDefault="00080C77" w:rsidP="00080C77">
      <w:pPr>
        <w:widowControl w:val="0"/>
        <w:numPr>
          <w:ilvl w:val="0"/>
          <w:numId w:val="35"/>
        </w:numPr>
        <w:jc w:val="both"/>
        <w:rPr>
          <w:rFonts w:eastAsia="Calibri"/>
          <w:color w:val="000000" w:themeColor="text1"/>
          <w:sz w:val="20"/>
          <w:szCs w:val="20"/>
        </w:rPr>
      </w:pPr>
      <w:r w:rsidRPr="00210B3A">
        <w:rPr>
          <w:rFonts w:eastAsia="Calibri"/>
          <w:color w:val="000000" w:themeColor="text1"/>
          <w:sz w:val="20"/>
          <w:szCs w:val="20"/>
        </w:rPr>
        <w:t xml:space="preserve">W razie stwierdzenia wad w dostarczonym towarze Zamawiający zobowiązuje się przesłać Wykonawcy pisemne zawiadomienie wraz z protokołem stwierdzającym wady. </w:t>
      </w:r>
    </w:p>
    <w:p w:rsidR="00080C77" w:rsidRPr="00210B3A" w:rsidRDefault="00080C77" w:rsidP="00080C77">
      <w:pPr>
        <w:widowControl w:val="0"/>
        <w:numPr>
          <w:ilvl w:val="0"/>
          <w:numId w:val="35"/>
        </w:numPr>
        <w:jc w:val="both"/>
        <w:rPr>
          <w:rFonts w:eastAsia="Calibri"/>
          <w:color w:val="000000" w:themeColor="text1"/>
          <w:sz w:val="20"/>
          <w:szCs w:val="20"/>
        </w:rPr>
      </w:pPr>
      <w:r w:rsidRPr="00210B3A">
        <w:rPr>
          <w:rFonts w:eastAsia="Calibri"/>
          <w:color w:val="000000" w:themeColor="text1"/>
          <w:sz w:val="20"/>
          <w:szCs w:val="20"/>
        </w:rPr>
        <w:t xml:space="preserve">Wykonawca jest odpowiedzialny względem Zamawiającego za wszelkie wady prawne przedmiotu umowy </w:t>
      </w:r>
      <w:r w:rsidRPr="00210B3A">
        <w:rPr>
          <w:rFonts w:eastAsia="Calibri"/>
          <w:bCs/>
          <w:color w:val="000000" w:themeColor="text1"/>
          <w:sz w:val="20"/>
          <w:szCs w:val="20"/>
        </w:rPr>
        <w:t>(a także oprogramowania jeżeli dotyczy)</w:t>
      </w:r>
      <w:r w:rsidRPr="00210B3A">
        <w:rPr>
          <w:rFonts w:eastAsia="Calibri"/>
          <w:color w:val="000000" w:themeColor="text1"/>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080C77" w:rsidRPr="00210B3A" w:rsidRDefault="00080C77" w:rsidP="00080C77">
      <w:pPr>
        <w:widowControl w:val="0"/>
        <w:numPr>
          <w:ilvl w:val="0"/>
          <w:numId w:val="35"/>
        </w:numPr>
        <w:jc w:val="both"/>
        <w:rPr>
          <w:rFonts w:eastAsia="Calibri"/>
          <w:color w:val="000000" w:themeColor="text1"/>
          <w:sz w:val="20"/>
          <w:szCs w:val="20"/>
        </w:rPr>
      </w:pPr>
      <w:r w:rsidRPr="00210B3A">
        <w:rPr>
          <w:color w:val="000000" w:themeColor="text1"/>
          <w:sz w:val="20"/>
          <w:szCs w:val="20"/>
        </w:rPr>
        <w:t>Zamawiający może wykonywać uprawnienia z tytułu rękojmi za wady przedmiotu umowy, niezależnie od uprawnień wynikających z gwarancji.</w:t>
      </w:r>
    </w:p>
    <w:p w:rsidR="00080C77" w:rsidRPr="00AC5A7A" w:rsidRDefault="00080C77" w:rsidP="00080C77">
      <w:pPr>
        <w:jc w:val="both"/>
        <w:rPr>
          <w:rFonts w:eastAsia="Calibri"/>
          <w:color w:val="FF0000"/>
          <w:sz w:val="20"/>
          <w:szCs w:val="20"/>
        </w:rPr>
      </w:pPr>
    </w:p>
    <w:p w:rsidR="00080C77" w:rsidRPr="008D06C8" w:rsidRDefault="00080C77" w:rsidP="00080C77">
      <w:pPr>
        <w:jc w:val="center"/>
        <w:rPr>
          <w:b/>
          <w:color w:val="000000" w:themeColor="text1"/>
          <w:sz w:val="20"/>
          <w:szCs w:val="20"/>
        </w:rPr>
      </w:pPr>
      <w:r w:rsidRPr="008D06C8">
        <w:rPr>
          <w:b/>
          <w:color w:val="000000" w:themeColor="text1"/>
          <w:sz w:val="20"/>
          <w:szCs w:val="20"/>
        </w:rPr>
        <w:t xml:space="preserve">§  6 </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Wykonawca na dostarczony …………………………. będący przedmiotem umowy udziela gwarancji na okres ……………….. (przy czym okres gwarancji będzie s</w:t>
      </w:r>
      <w:r>
        <w:rPr>
          <w:color w:val="000000" w:themeColor="text1"/>
          <w:sz w:val="20"/>
          <w:szCs w:val="20"/>
        </w:rPr>
        <w:t xml:space="preserve">ię liczył od dnia zamontowania </w:t>
      </w:r>
      <w:r w:rsidRPr="008D06C8">
        <w:rPr>
          <w:color w:val="000000" w:themeColor="text1"/>
          <w:sz w:val="20"/>
          <w:szCs w:val="20"/>
        </w:rPr>
        <w:t>i przekazania protokołem zdawczo-odbiorczym).</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 xml:space="preserve">Okres gwarancji przerywany jest na okres dokonywania napraw gwarancyjnych przedmiotu umowy. </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Wykonawca oświadcza, że:</w:t>
      </w:r>
    </w:p>
    <w:p w:rsidR="00080C77" w:rsidRPr="004A30BE" w:rsidRDefault="00080C77" w:rsidP="00080C77">
      <w:pPr>
        <w:widowControl w:val="0"/>
        <w:numPr>
          <w:ilvl w:val="1"/>
          <w:numId w:val="36"/>
        </w:numPr>
        <w:jc w:val="both"/>
        <w:rPr>
          <w:color w:val="000000" w:themeColor="text1"/>
          <w:sz w:val="20"/>
          <w:szCs w:val="20"/>
        </w:rPr>
      </w:pPr>
      <w:r w:rsidRPr="004A30BE">
        <w:rPr>
          <w:color w:val="000000" w:themeColor="text1"/>
          <w:sz w:val="20"/>
          <w:szCs w:val="20"/>
        </w:rPr>
        <w:t>zobowiązuje się zapewnić w ramach przysługującego wynagrodzenia</w:t>
      </w:r>
      <w:r w:rsidRPr="004A30BE">
        <w:rPr>
          <w:b/>
          <w:color w:val="000000" w:themeColor="text1"/>
          <w:sz w:val="20"/>
          <w:szCs w:val="20"/>
        </w:rPr>
        <w:t xml:space="preserve"> </w:t>
      </w:r>
      <w:r w:rsidRPr="004A30BE">
        <w:rPr>
          <w:color w:val="000000" w:themeColor="text1"/>
          <w:sz w:val="20"/>
          <w:szCs w:val="20"/>
        </w:rPr>
        <w:t>serwis gwarancyjny,</w:t>
      </w:r>
    </w:p>
    <w:p w:rsidR="00080C77" w:rsidRPr="004A30BE" w:rsidRDefault="00080C77" w:rsidP="00080C77">
      <w:pPr>
        <w:widowControl w:val="0"/>
        <w:numPr>
          <w:ilvl w:val="1"/>
          <w:numId w:val="36"/>
        </w:numPr>
        <w:jc w:val="both"/>
        <w:rPr>
          <w:color w:val="000000" w:themeColor="text1"/>
          <w:sz w:val="20"/>
          <w:szCs w:val="20"/>
        </w:rPr>
      </w:pPr>
      <w:r w:rsidRPr="004A30BE">
        <w:rPr>
          <w:color w:val="000000" w:themeColor="text1"/>
          <w:sz w:val="20"/>
          <w:szCs w:val="20"/>
        </w:rPr>
        <w:t>zobowiązuje się zapewnić serwis pogwarancyjny</w:t>
      </w:r>
    </w:p>
    <w:p w:rsidR="00080C77" w:rsidRPr="004A30BE" w:rsidRDefault="00080C77" w:rsidP="00080C77">
      <w:pPr>
        <w:widowControl w:val="0"/>
        <w:numPr>
          <w:ilvl w:val="1"/>
          <w:numId w:val="36"/>
        </w:numPr>
        <w:jc w:val="both"/>
        <w:rPr>
          <w:color w:val="000000" w:themeColor="text1"/>
          <w:sz w:val="20"/>
          <w:szCs w:val="20"/>
        </w:rPr>
      </w:pPr>
      <w:r w:rsidRPr="004A30BE">
        <w:rPr>
          <w:color w:val="000000" w:themeColor="text1"/>
          <w:sz w:val="20"/>
          <w:szCs w:val="20"/>
        </w:rPr>
        <w:t>zobowiązuje się zapewnić zastępczy sprzęt na okres naprawy przekraczający 72 godziny</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Wykonawca podejmie działania w celu usunięcia wady/usterki w czasie max. 24 godzin od chwili zgłoszenia (pisemnie, faksem lub mailem) awarii (od poniedziałku do piątku z wyłączeniem dni ustawowo wolnych od</w:t>
      </w:r>
      <w:r>
        <w:rPr>
          <w:color w:val="000000" w:themeColor="text1"/>
          <w:sz w:val="20"/>
          <w:szCs w:val="20"/>
        </w:rPr>
        <w:t> </w:t>
      </w:r>
      <w:r w:rsidRPr="008D06C8">
        <w:rPr>
          <w:color w:val="000000" w:themeColor="text1"/>
          <w:sz w:val="20"/>
          <w:szCs w:val="20"/>
        </w:rPr>
        <w:t>pracy),</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 xml:space="preserve">W przypadku wystąpienia awarii w okresie gwarancji Wykonawca zobowiązuje się do jej usunięcia w terminie 5 dni roboczych, a w przypadku konieczności sprowadzenia części do 7 dni roboczych od dnia zgłoszenia awarii. </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Całość kosztów naprawy (w tym robocizna, części zamienne, podzespoły, dojazd serwisu, itp.) w okresie gwarancji ponosi Wykonawca.</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Wykonawca w okresie gwarancji, w przypadku trzykrotnej dokonanej naprawy tej samej części lub podzespołu urządzenia wymieni tę część lub podzespół na nowy w terminie 10 dni od daty dokonania trzeciej naprawy.</w:t>
      </w:r>
      <w:r w:rsidRPr="008D06C8">
        <w:rPr>
          <w:color w:val="000000" w:themeColor="text1"/>
        </w:rPr>
        <w:t xml:space="preserve"> </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080C77" w:rsidRPr="008D06C8" w:rsidRDefault="00080C77" w:rsidP="00080C77">
      <w:pPr>
        <w:widowControl w:val="0"/>
        <w:numPr>
          <w:ilvl w:val="0"/>
          <w:numId w:val="36"/>
        </w:numPr>
        <w:jc w:val="both"/>
        <w:rPr>
          <w:color w:val="000000" w:themeColor="text1"/>
          <w:sz w:val="20"/>
          <w:szCs w:val="20"/>
        </w:rPr>
      </w:pPr>
      <w:r w:rsidRPr="008D06C8">
        <w:rPr>
          <w:color w:val="000000" w:themeColor="text1"/>
          <w:sz w:val="20"/>
          <w:szCs w:val="20"/>
        </w:rPr>
        <w:t xml:space="preserve">Zamawiający może dochodzić roszczeń z tytułu gwarancji także po upływie terminu określonego w ust. 1 niniejszego paragrafu,  o ile ujawnienie się wady nastąpiło przed upływem tego terminu. </w:t>
      </w:r>
    </w:p>
    <w:p w:rsidR="00080C77" w:rsidRPr="00AC5A7A" w:rsidRDefault="00080C77" w:rsidP="00080C77">
      <w:pPr>
        <w:jc w:val="center"/>
        <w:rPr>
          <w:b/>
          <w:color w:val="FF0000"/>
          <w:sz w:val="20"/>
          <w:szCs w:val="20"/>
        </w:rPr>
      </w:pPr>
    </w:p>
    <w:p w:rsidR="00080C77" w:rsidRPr="00CE1E3D" w:rsidRDefault="00080C77" w:rsidP="00080C77">
      <w:pPr>
        <w:jc w:val="center"/>
        <w:rPr>
          <w:color w:val="000000" w:themeColor="text1"/>
          <w:sz w:val="20"/>
          <w:szCs w:val="20"/>
        </w:rPr>
      </w:pPr>
      <w:r w:rsidRPr="00CE1E3D">
        <w:rPr>
          <w:b/>
          <w:color w:val="000000" w:themeColor="text1"/>
          <w:sz w:val="20"/>
          <w:szCs w:val="20"/>
        </w:rPr>
        <w:t>§   7</w:t>
      </w:r>
    </w:p>
    <w:p w:rsidR="00080C77" w:rsidRPr="00CE1E3D" w:rsidRDefault="00080C77" w:rsidP="00080C77">
      <w:pPr>
        <w:numPr>
          <w:ilvl w:val="0"/>
          <w:numId w:val="37"/>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Strony ustalają kary umowne mające zastosowanie w następujących przypadkach:</w:t>
      </w:r>
    </w:p>
    <w:p w:rsidR="00080C77" w:rsidRPr="00CE1E3D" w:rsidRDefault="00080C77" w:rsidP="00080C77">
      <w:pPr>
        <w:widowControl w:val="0"/>
        <w:numPr>
          <w:ilvl w:val="0"/>
          <w:numId w:val="38"/>
        </w:numPr>
        <w:jc w:val="both"/>
        <w:rPr>
          <w:color w:val="000000" w:themeColor="text1"/>
          <w:kern w:val="2"/>
          <w:sz w:val="20"/>
          <w:szCs w:val="20"/>
        </w:rPr>
      </w:pPr>
      <w:r w:rsidRPr="00CE1E3D">
        <w:rPr>
          <w:color w:val="000000" w:themeColor="text1"/>
          <w:sz w:val="20"/>
          <w:szCs w:val="20"/>
        </w:rPr>
        <w:t>za zwłokę w realizacji przedmiotu umowy Wykonawca zapłaci karę umowną w wysokości 0,1 % wartości brutto zamówienia za każdy dzień zwłoki ,</w:t>
      </w:r>
    </w:p>
    <w:p w:rsidR="00080C77" w:rsidRPr="00CE1E3D" w:rsidRDefault="00080C77" w:rsidP="00080C77">
      <w:pPr>
        <w:widowControl w:val="0"/>
        <w:numPr>
          <w:ilvl w:val="0"/>
          <w:numId w:val="38"/>
        </w:numPr>
        <w:jc w:val="both"/>
        <w:rPr>
          <w:color w:val="000000" w:themeColor="text1"/>
          <w:sz w:val="20"/>
          <w:szCs w:val="20"/>
        </w:rPr>
      </w:pPr>
      <w:r w:rsidRPr="00CE1E3D">
        <w:rPr>
          <w:color w:val="000000" w:themeColor="text1"/>
          <w:sz w:val="20"/>
          <w:szCs w:val="20"/>
        </w:rPr>
        <w:t>z tytułu niedostarczenia przedmiotu umowy, odstąpienia od umowy  lub jej wypowiedzenia z przyczyn leżących po stronie Wykonawcy, Wykonawca zapłaci Zamawiającemu karę umowną w wysokości 10 % wartości brutto zamówienia,</w:t>
      </w:r>
    </w:p>
    <w:p w:rsidR="00080C77" w:rsidRPr="00CE1E3D" w:rsidRDefault="00080C77" w:rsidP="00080C77">
      <w:pPr>
        <w:widowControl w:val="0"/>
        <w:numPr>
          <w:ilvl w:val="0"/>
          <w:numId w:val="38"/>
        </w:numPr>
        <w:jc w:val="both"/>
        <w:rPr>
          <w:color w:val="000000" w:themeColor="text1"/>
          <w:sz w:val="20"/>
          <w:szCs w:val="20"/>
        </w:rPr>
      </w:pPr>
      <w:r w:rsidRPr="00CE1E3D">
        <w:rPr>
          <w:color w:val="000000" w:themeColor="text1"/>
          <w:sz w:val="20"/>
          <w:szCs w:val="20"/>
        </w:rPr>
        <w:t>Wykonawca zapłaci Zamawiającemu karę umowną w wysokości 0,2 % wartości brutto zamówienia za każdy dzień zwłoki  liczony od upływu terminu określonego w § 6 ust. 5 umowy na usunięcie zgłoszonej awarii aparatury medycznej w ramach udzielonej gwarancji.</w:t>
      </w:r>
    </w:p>
    <w:p w:rsidR="00080C77" w:rsidRPr="00CE1E3D" w:rsidRDefault="00080C77" w:rsidP="00080C77">
      <w:pPr>
        <w:numPr>
          <w:ilvl w:val="0"/>
          <w:numId w:val="37"/>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Na Wykonawcy ciąży odpowiedzialność z tytułu uszkodzenia lub utraty przedmiotu umowy, aż do chwili potwierdzenia odbioru przez Zamawiającego.</w:t>
      </w:r>
      <w:r w:rsidRPr="00CE1E3D">
        <w:rPr>
          <w:color w:val="000000" w:themeColor="text1"/>
        </w:rPr>
        <w:t xml:space="preserve"> </w:t>
      </w:r>
      <w:r w:rsidRPr="00CE1E3D">
        <w:rPr>
          <w:color w:val="000000" w:themeColor="text1"/>
          <w:sz w:val="20"/>
          <w:szCs w:val="20"/>
          <w:lang w:eastAsia="pl-PL"/>
        </w:rPr>
        <w:t>Z chwilą potwierdzenia odbioru przedmiotu umowy przechodzi na Zamawiającego</w:t>
      </w:r>
      <w:r w:rsidRPr="00CE1E3D">
        <w:rPr>
          <w:color w:val="000000" w:themeColor="text1"/>
        </w:rPr>
        <w:t xml:space="preserve"> </w:t>
      </w:r>
      <w:r w:rsidRPr="00CE1E3D">
        <w:rPr>
          <w:color w:val="000000" w:themeColor="text1"/>
          <w:sz w:val="20"/>
          <w:szCs w:val="20"/>
          <w:lang w:eastAsia="pl-PL"/>
        </w:rPr>
        <w:t xml:space="preserve">ryzyko uszkodzenia lub utraty przedmiotu umowy. </w:t>
      </w:r>
    </w:p>
    <w:p w:rsidR="00080C77" w:rsidRPr="00CE1E3D" w:rsidRDefault="00080C77" w:rsidP="00080C77">
      <w:pPr>
        <w:numPr>
          <w:ilvl w:val="0"/>
          <w:numId w:val="37"/>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 xml:space="preserve">Zamawiający zastrzega sobie możliwość potrącania kar umownych z wynagrodzenia przysługującego Wykonawcy po uprzednim wystawieniu noty obciążeniowej, na co Wykonawca wyraża zgodę. </w:t>
      </w:r>
    </w:p>
    <w:p w:rsidR="00080C77" w:rsidRPr="00CE1E3D" w:rsidRDefault="00080C77" w:rsidP="00080C77">
      <w:pPr>
        <w:numPr>
          <w:ilvl w:val="0"/>
          <w:numId w:val="37"/>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Zamawiający zastrzega sobie możliwość dochodzenia odszkodowania przenoszącego wartość kar umownych ustalonych w niniejszej umowie ma zasadach ogólnych.</w:t>
      </w:r>
    </w:p>
    <w:p w:rsidR="00080C77" w:rsidRPr="00CE1E3D" w:rsidRDefault="00080C77" w:rsidP="00080C77">
      <w:pPr>
        <w:pStyle w:val="Akapitzlist"/>
        <w:widowControl w:val="0"/>
        <w:numPr>
          <w:ilvl w:val="0"/>
          <w:numId w:val="37"/>
        </w:numPr>
        <w:overflowPunct w:val="0"/>
        <w:contextualSpacing w:val="0"/>
        <w:textAlignment w:val="baseline"/>
        <w:rPr>
          <w:color w:val="000000" w:themeColor="text1"/>
          <w:sz w:val="20"/>
          <w:szCs w:val="20"/>
          <w:lang w:eastAsia="pl-PL"/>
        </w:rPr>
      </w:pPr>
      <w:r w:rsidRPr="00CE1E3D">
        <w:rPr>
          <w:color w:val="000000" w:themeColor="text1"/>
          <w:sz w:val="20"/>
          <w:szCs w:val="20"/>
          <w:lang w:eastAsia="pl-PL"/>
        </w:rPr>
        <w:t xml:space="preserve">Wysokość kar umownych naliczonej z jednego lub kilku tytułów nie może przekroczyć 30% wartości brutto umowy określonej w § </w:t>
      </w:r>
      <w:r>
        <w:rPr>
          <w:color w:val="000000" w:themeColor="text1"/>
          <w:sz w:val="20"/>
          <w:szCs w:val="20"/>
          <w:lang w:eastAsia="pl-PL"/>
        </w:rPr>
        <w:t>3</w:t>
      </w:r>
      <w:r w:rsidRPr="00CE1E3D">
        <w:rPr>
          <w:color w:val="000000" w:themeColor="text1"/>
          <w:sz w:val="20"/>
          <w:szCs w:val="20"/>
          <w:lang w:eastAsia="pl-PL"/>
        </w:rPr>
        <w:t xml:space="preserve"> ust. 1 umowy.  </w:t>
      </w:r>
    </w:p>
    <w:p w:rsidR="00080C77" w:rsidRPr="00CE1E3D" w:rsidRDefault="00080C77" w:rsidP="00080C77">
      <w:pPr>
        <w:pStyle w:val="Akapitzlist"/>
        <w:widowControl w:val="0"/>
        <w:numPr>
          <w:ilvl w:val="0"/>
          <w:numId w:val="37"/>
        </w:numPr>
        <w:overflowPunct w:val="0"/>
        <w:contextualSpacing w:val="0"/>
        <w:jc w:val="both"/>
        <w:textAlignment w:val="baseline"/>
        <w:rPr>
          <w:color w:val="000000" w:themeColor="text1"/>
          <w:sz w:val="20"/>
          <w:szCs w:val="20"/>
          <w:lang w:eastAsia="pl-PL"/>
        </w:rPr>
      </w:pPr>
      <w:r w:rsidRPr="00CE1E3D">
        <w:rPr>
          <w:color w:val="000000" w:themeColor="text1"/>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p w:rsidR="00080C77" w:rsidRPr="00BA2A7B" w:rsidRDefault="00080C77" w:rsidP="00080C77">
      <w:pPr>
        <w:jc w:val="center"/>
        <w:rPr>
          <w:b/>
          <w:color w:val="000000" w:themeColor="text1"/>
          <w:sz w:val="20"/>
          <w:szCs w:val="20"/>
        </w:rPr>
      </w:pPr>
    </w:p>
    <w:p w:rsidR="00080C77" w:rsidRPr="00BA2A7B" w:rsidRDefault="00080C77" w:rsidP="00080C77">
      <w:pPr>
        <w:jc w:val="center"/>
        <w:rPr>
          <w:color w:val="000000" w:themeColor="text1"/>
          <w:sz w:val="20"/>
          <w:szCs w:val="20"/>
        </w:rPr>
      </w:pPr>
      <w:r w:rsidRPr="00BA2A7B">
        <w:rPr>
          <w:b/>
          <w:color w:val="000000" w:themeColor="text1"/>
          <w:sz w:val="20"/>
          <w:szCs w:val="20"/>
        </w:rPr>
        <w:t>§   8</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080C77" w:rsidRPr="00BA2A7B" w:rsidRDefault="00080C77" w:rsidP="00080C77">
      <w:pPr>
        <w:widowControl w:val="0"/>
        <w:numPr>
          <w:ilvl w:val="0"/>
          <w:numId w:val="16"/>
        </w:numPr>
        <w:ind w:left="357" w:hanging="357"/>
        <w:jc w:val="both"/>
        <w:rPr>
          <w:color w:val="000000" w:themeColor="text1"/>
          <w:sz w:val="20"/>
          <w:szCs w:val="20"/>
        </w:rPr>
      </w:pPr>
      <w:r w:rsidRPr="00BA2A7B">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w:t>
      </w:r>
      <w:r>
        <w:rPr>
          <w:color w:val="000000" w:themeColor="text1"/>
          <w:sz w:val="20"/>
          <w:szCs w:val="20"/>
        </w:rPr>
        <w:t> </w:t>
      </w:r>
      <w:r w:rsidRPr="00BA2A7B">
        <w:rPr>
          <w:color w:val="000000" w:themeColor="text1"/>
          <w:sz w:val="20"/>
          <w:szCs w:val="20"/>
        </w:rPr>
        <w:t>której Zamawiający byłby zobowiązany do zapłaty podmiotom innym niż Wykonawca lub na rachunek bankowy innego podmiotu niż Wykonawca.</w:t>
      </w:r>
    </w:p>
    <w:p w:rsidR="00080C77" w:rsidRPr="00BA2A7B" w:rsidRDefault="00080C77" w:rsidP="00080C77">
      <w:pPr>
        <w:shd w:val="clear" w:color="auto" w:fill="FFFFFF"/>
        <w:jc w:val="both"/>
        <w:rPr>
          <w:color w:val="000000" w:themeColor="text1"/>
          <w:sz w:val="20"/>
          <w:szCs w:val="20"/>
        </w:rPr>
      </w:pPr>
    </w:p>
    <w:p w:rsidR="00080C77" w:rsidRPr="00BA2A7B" w:rsidRDefault="00080C77" w:rsidP="00080C77">
      <w:pPr>
        <w:shd w:val="clear" w:color="auto" w:fill="FFFFFF"/>
        <w:jc w:val="both"/>
        <w:rPr>
          <w:color w:val="000000" w:themeColor="text1"/>
          <w:sz w:val="20"/>
          <w:szCs w:val="20"/>
        </w:rPr>
      </w:pPr>
    </w:p>
    <w:p w:rsidR="00080C77" w:rsidRPr="00BA2A7B" w:rsidRDefault="00080C77" w:rsidP="00080C77">
      <w:pPr>
        <w:jc w:val="center"/>
        <w:rPr>
          <w:color w:val="000000" w:themeColor="text1"/>
          <w:sz w:val="20"/>
          <w:szCs w:val="20"/>
        </w:rPr>
      </w:pPr>
      <w:r w:rsidRPr="00BA2A7B">
        <w:rPr>
          <w:b/>
          <w:color w:val="000000" w:themeColor="text1"/>
          <w:sz w:val="20"/>
          <w:szCs w:val="20"/>
        </w:rPr>
        <w:t>§   9</w:t>
      </w:r>
    </w:p>
    <w:p w:rsidR="00080C77" w:rsidRPr="00BA2A7B" w:rsidRDefault="00080C77" w:rsidP="00080C77">
      <w:pPr>
        <w:pStyle w:val="Akapitzlist"/>
        <w:widowControl w:val="0"/>
        <w:numPr>
          <w:ilvl w:val="0"/>
          <w:numId w:val="19"/>
        </w:numPr>
        <w:ind w:left="357" w:hanging="357"/>
        <w:contextualSpacing w:val="0"/>
        <w:jc w:val="both"/>
        <w:rPr>
          <w:color w:val="000000" w:themeColor="text1"/>
          <w:sz w:val="20"/>
          <w:szCs w:val="20"/>
        </w:rPr>
      </w:pPr>
      <w:r w:rsidRPr="00BA2A7B">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Pr>
          <w:color w:val="000000" w:themeColor="text1"/>
          <w:sz w:val="20"/>
          <w:szCs w:val="20"/>
        </w:rPr>
        <w:t> </w:t>
      </w:r>
      <w:r w:rsidRPr="00BA2A7B">
        <w:rPr>
          <w:color w:val="000000" w:themeColor="text1"/>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080C77" w:rsidRPr="00BA2A7B" w:rsidRDefault="00080C77" w:rsidP="00080C77">
      <w:pPr>
        <w:pStyle w:val="Akapitzlist"/>
        <w:widowControl w:val="0"/>
        <w:numPr>
          <w:ilvl w:val="0"/>
          <w:numId w:val="19"/>
        </w:numPr>
        <w:ind w:left="357" w:hanging="357"/>
        <w:contextualSpacing w:val="0"/>
        <w:jc w:val="both"/>
        <w:rPr>
          <w:color w:val="000000" w:themeColor="text1"/>
          <w:sz w:val="20"/>
          <w:szCs w:val="20"/>
        </w:rPr>
      </w:pPr>
      <w:r w:rsidRPr="00BA2A7B">
        <w:rPr>
          <w:color w:val="000000" w:themeColor="text1"/>
          <w:sz w:val="20"/>
          <w:szCs w:val="20"/>
        </w:rPr>
        <w:t>Obowiązek zachowania tajemnicy poufności, o którym mowa w ust. 1, nie dotyczy informacji, które:</w:t>
      </w:r>
    </w:p>
    <w:p w:rsidR="00080C77" w:rsidRPr="00BA2A7B" w:rsidRDefault="00080C77" w:rsidP="00080C77">
      <w:pPr>
        <w:pStyle w:val="Akapitzlist"/>
        <w:widowControl w:val="0"/>
        <w:numPr>
          <w:ilvl w:val="0"/>
          <w:numId w:val="18"/>
        </w:numPr>
        <w:shd w:val="clear" w:color="auto" w:fill="FFFFFF"/>
        <w:overflowPunct w:val="0"/>
        <w:contextualSpacing w:val="0"/>
        <w:jc w:val="both"/>
        <w:rPr>
          <w:color w:val="000000" w:themeColor="text1"/>
          <w:sz w:val="20"/>
          <w:szCs w:val="20"/>
        </w:rPr>
      </w:pPr>
      <w:r w:rsidRPr="00BA2A7B">
        <w:rPr>
          <w:color w:val="000000" w:themeColor="text1"/>
          <w:sz w:val="20"/>
          <w:szCs w:val="20"/>
        </w:rPr>
        <w:t>w czasie ich ujawnienia były publicznie znane,</w:t>
      </w:r>
    </w:p>
    <w:p w:rsidR="00080C77" w:rsidRPr="00BA2A7B" w:rsidRDefault="00080C77" w:rsidP="00080C77">
      <w:pPr>
        <w:pStyle w:val="Akapitzlist"/>
        <w:widowControl w:val="0"/>
        <w:numPr>
          <w:ilvl w:val="0"/>
          <w:numId w:val="18"/>
        </w:numPr>
        <w:shd w:val="clear" w:color="auto" w:fill="FFFFFF"/>
        <w:overflowPunct w:val="0"/>
        <w:contextualSpacing w:val="0"/>
        <w:jc w:val="both"/>
        <w:rPr>
          <w:color w:val="000000" w:themeColor="text1"/>
          <w:sz w:val="20"/>
          <w:szCs w:val="20"/>
        </w:rPr>
      </w:pPr>
      <w:r w:rsidRPr="00BA2A7B">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080C77" w:rsidRPr="00BA2A7B" w:rsidRDefault="00080C77" w:rsidP="00080C77">
      <w:pPr>
        <w:jc w:val="both"/>
        <w:rPr>
          <w:color w:val="000000" w:themeColor="text1"/>
          <w:sz w:val="20"/>
          <w:szCs w:val="20"/>
        </w:rPr>
      </w:pPr>
    </w:p>
    <w:p w:rsidR="00080C77" w:rsidRPr="00BA2A7B" w:rsidRDefault="00080C77" w:rsidP="00080C77">
      <w:pPr>
        <w:jc w:val="center"/>
        <w:rPr>
          <w:color w:val="000000" w:themeColor="text1"/>
          <w:sz w:val="20"/>
          <w:szCs w:val="20"/>
        </w:rPr>
      </w:pPr>
      <w:r w:rsidRPr="00BA2A7B">
        <w:rPr>
          <w:b/>
          <w:color w:val="000000" w:themeColor="text1"/>
          <w:sz w:val="20"/>
          <w:szCs w:val="20"/>
        </w:rPr>
        <w:t>§   10</w:t>
      </w:r>
    </w:p>
    <w:p w:rsidR="00080C77" w:rsidRPr="00BA2A7B" w:rsidRDefault="00080C77" w:rsidP="00080C77">
      <w:pPr>
        <w:pStyle w:val="Akapitzlist1"/>
        <w:numPr>
          <w:ilvl w:val="0"/>
          <w:numId w:val="17"/>
        </w:numPr>
        <w:tabs>
          <w:tab w:val="left" w:pos="360"/>
        </w:tabs>
        <w:ind w:right="114"/>
        <w:contextualSpacing w:val="0"/>
        <w:jc w:val="both"/>
        <w:rPr>
          <w:color w:val="000000" w:themeColor="text1"/>
          <w:sz w:val="20"/>
          <w:szCs w:val="20"/>
        </w:rPr>
      </w:pPr>
      <w:r w:rsidRPr="00BA2A7B">
        <w:rPr>
          <w:color w:val="000000" w:themeColor="text1"/>
          <w:sz w:val="20"/>
          <w:szCs w:val="20"/>
        </w:rPr>
        <w:t>Ws</w:t>
      </w:r>
      <w:r w:rsidRPr="00BA2A7B">
        <w:rPr>
          <w:color w:val="000000" w:themeColor="text1"/>
          <w:spacing w:val="1"/>
          <w:sz w:val="20"/>
          <w:szCs w:val="20"/>
        </w:rPr>
        <w:t>z</w:t>
      </w:r>
      <w:r w:rsidRPr="00BA2A7B">
        <w:rPr>
          <w:color w:val="000000" w:themeColor="text1"/>
          <w:sz w:val="20"/>
          <w:szCs w:val="20"/>
        </w:rPr>
        <w:t>elkie</w:t>
      </w:r>
      <w:r w:rsidRPr="00BA2A7B">
        <w:rPr>
          <w:color w:val="000000" w:themeColor="text1"/>
          <w:spacing w:val="16"/>
          <w:sz w:val="20"/>
          <w:szCs w:val="20"/>
        </w:rPr>
        <w:t xml:space="preserve"> </w:t>
      </w:r>
      <w:r w:rsidRPr="00BA2A7B">
        <w:rPr>
          <w:color w:val="000000" w:themeColor="text1"/>
          <w:spacing w:val="1"/>
          <w:sz w:val="20"/>
          <w:szCs w:val="20"/>
        </w:rPr>
        <w:t>z</w:t>
      </w:r>
      <w:r w:rsidRPr="00BA2A7B">
        <w:rPr>
          <w:color w:val="000000" w:themeColor="text1"/>
          <w:sz w:val="20"/>
          <w:szCs w:val="20"/>
        </w:rPr>
        <w:t>mi</w:t>
      </w:r>
      <w:r w:rsidRPr="00BA2A7B">
        <w:rPr>
          <w:color w:val="000000" w:themeColor="text1"/>
          <w:spacing w:val="-2"/>
          <w:sz w:val="20"/>
          <w:szCs w:val="20"/>
        </w:rPr>
        <w:t>a</w:t>
      </w:r>
      <w:r w:rsidRPr="00BA2A7B">
        <w:rPr>
          <w:color w:val="000000" w:themeColor="text1"/>
          <w:spacing w:val="1"/>
          <w:sz w:val="20"/>
          <w:szCs w:val="20"/>
        </w:rPr>
        <w:t>n</w:t>
      </w:r>
      <w:r w:rsidRPr="00BA2A7B">
        <w:rPr>
          <w:color w:val="000000" w:themeColor="text1"/>
          <w:sz w:val="20"/>
          <w:szCs w:val="20"/>
        </w:rPr>
        <w:t xml:space="preserve">y </w:t>
      </w:r>
      <w:r w:rsidRPr="00BA2A7B">
        <w:rPr>
          <w:color w:val="000000" w:themeColor="text1"/>
          <w:spacing w:val="-1"/>
          <w:sz w:val="20"/>
          <w:szCs w:val="20"/>
        </w:rPr>
        <w:t>t</w:t>
      </w:r>
      <w:r w:rsidRPr="00BA2A7B">
        <w:rPr>
          <w:color w:val="000000" w:themeColor="text1"/>
          <w:sz w:val="20"/>
          <w:szCs w:val="20"/>
        </w:rPr>
        <w:t>reś</w:t>
      </w:r>
      <w:r w:rsidRPr="00BA2A7B">
        <w:rPr>
          <w:color w:val="000000" w:themeColor="text1"/>
          <w:spacing w:val="-1"/>
          <w:sz w:val="20"/>
          <w:szCs w:val="20"/>
        </w:rPr>
        <w:t>c</w:t>
      </w:r>
      <w:r w:rsidRPr="00BA2A7B">
        <w:rPr>
          <w:color w:val="000000" w:themeColor="text1"/>
          <w:sz w:val="20"/>
          <w:szCs w:val="20"/>
        </w:rPr>
        <w:t xml:space="preserve">i niniejszej umowy, </w:t>
      </w:r>
      <w:r w:rsidRPr="00BA2A7B">
        <w:rPr>
          <w:color w:val="000000" w:themeColor="text1"/>
          <w:spacing w:val="-1"/>
          <w:sz w:val="20"/>
          <w:szCs w:val="20"/>
        </w:rPr>
        <w:t>w</w:t>
      </w:r>
      <w:r w:rsidRPr="00BA2A7B">
        <w:rPr>
          <w:color w:val="000000" w:themeColor="text1"/>
          <w:sz w:val="20"/>
          <w:szCs w:val="20"/>
        </w:rPr>
        <w:t xml:space="preserve">ymagają </w:t>
      </w:r>
      <w:r w:rsidRPr="00BA2A7B">
        <w:rPr>
          <w:color w:val="000000" w:themeColor="text1"/>
          <w:spacing w:val="1"/>
          <w:sz w:val="20"/>
          <w:szCs w:val="20"/>
        </w:rPr>
        <w:t>f</w:t>
      </w:r>
      <w:r w:rsidRPr="00BA2A7B">
        <w:rPr>
          <w:color w:val="000000" w:themeColor="text1"/>
          <w:sz w:val="20"/>
          <w:szCs w:val="20"/>
        </w:rPr>
        <w:t>o</w:t>
      </w:r>
      <w:r w:rsidRPr="00BA2A7B">
        <w:rPr>
          <w:color w:val="000000" w:themeColor="text1"/>
          <w:spacing w:val="-2"/>
          <w:sz w:val="20"/>
          <w:szCs w:val="20"/>
        </w:rPr>
        <w:t>r</w:t>
      </w:r>
      <w:r w:rsidRPr="00BA2A7B">
        <w:rPr>
          <w:color w:val="000000" w:themeColor="text1"/>
          <w:sz w:val="20"/>
          <w:szCs w:val="20"/>
        </w:rPr>
        <w:t>my</w:t>
      </w:r>
      <w:r w:rsidRPr="00BA2A7B">
        <w:rPr>
          <w:color w:val="000000" w:themeColor="text1"/>
          <w:spacing w:val="16"/>
          <w:sz w:val="20"/>
          <w:szCs w:val="20"/>
        </w:rPr>
        <w:t xml:space="preserve"> </w:t>
      </w:r>
      <w:r w:rsidRPr="00BA2A7B">
        <w:rPr>
          <w:color w:val="000000" w:themeColor="text1"/>
          <w:spacing w:val="1"/>
          <w:sz w:val="20"/>
          <w:szCs w:val="20"/>
        </w:rPr>
        <w:t>p</w:t>
      </w:r>
      <w:r w:rsidRPr="00BA2A7B">
        <w:rPr>
          <w:color w:val="000000" w:themeColor="text1"/>
          <w:sz w:val="20"/>
          <w:szCs w:val="20"/>
        </w:rPr>
        <w:t>isem</w:t>
      </w:r>
      <w:r w:rsidRPr="00BA2A7B">
        <w:rPr>
          <w:color w:val="000000" w:themeColor="text1"/>
          <w:spacing w:val="1"/>
          <w:sz w:val="20"/>
          <w:szCs w:val="20"/>
        </w:rPr>
        <w:t>n</w:t>
      </w:r>
      <w:r w:rsidRPr="00BA2A7B">
        <w:rPr>
          <w:color w:val="000000" w:themeColor="text1"/>
          <w:spacing w:val="-2"/>
          <w:sz w:val="20"/>
          <w:szCs w:val="20"/>
        </w:rPr>
        <w:t>e</w:t>
      </w:r>
      <w:r w:rsidRPr="00BA2A7B">
        <w:rPr>
          <w:color w:val="000000" w:themeColor="text1"/>
          <w:sz w:val="20"/>
          <w:szCs w:val="20"/>
        </w:rPr>
        <w:t>j (aneks)</w:t>
      </w:r>
      <w:r w:rsidRPr="00BA2A7B">
        <w:rPr>
          <w:color w:val="000000" w:themeColor="text1"/>
          <w:spacing w:val="15"/>
          <w:sz w:val="20"/>
          <w:szCs w:val="20"/>
        </w:rPr>
        <w:t xml:space="preserve"> </w:t>
      </w:r>
      <w:r w:rsidRPr="00BA2A7B">
        <w:rPr>
          <w:color w:val="000000" w:themeColor="text1"/>
          <w:spacing w:val="1"/>
          <w:sz w:val="20"/>
          <w:szCs w:val="20"/>
        </w:rPr>
        <w:t>p</w:t>
      </w:r>
      <w:r w:rsidRPr="00BA2A7B">
        <w:rPr>
          <w:color w:val="000000" w:themeColor="text1"/>
          <w:spacing w:val="-2"/>
          <w:sz w:val="20"/>
          <w:szCs w:val="20"/>
        </w:rPr>
        <w:t>o</w:t>
      </w:r>
      <w:r w:rsidRPr="00BA2A7B">
        <w:rPr>
          <w:color w:val="000000" w:themeColor="text1"/>
          <w:sz w:val="20"/>
          <w:szCs w:val="20"/>
        </w:rPr>
        <w:t>d rygor</w:t>
      </w:r>
      <w:r w:rsidRPr="00BA2A7B">
        <w:rPr>
          <w:color w:val="000000" w:themeColor="text1"/>
          <w:spacing w:val="1"/>
          <w:sz w:val="20"/>
          <w:szCs w:val="20"/>
        </w:rPr>
        <w:t>e</w:t>
      </w:r>
      <w:r w:rsidRPr="00BA2A7B">
        <w:rPr>
          <w:color w:val="000000" w:themeColor="text1"/>
          <w:sz w:val="20"/>
          <w:szCs w:val="20"/>
        </w:rPr>
        <w:t>m</w:t>
      </w:r>
      <w:r w:rsidRPr="00BA2A7B">
        <w:rPr>
          <w:color w:val="000000" w:themeColor="text1"/>
          <w:spacing w:val="2"/>
          <w:sz w:val="20"/>
          <w:szCs w:val="20"/>
        </w:rPr>
        <w:t xml:space="preserve"> </w:t>
      </w:r>
      <w:r w:rsidRPr="00BA2A7B">
        <w:rPr>
          <w:color w:val="000000" w:themeColor="text1"/>
          <w:spacing w:val="1"/>
          <w:sz w:val="20"/>
          <w:szCs w:val="20"/>
        </w:rPr>
        <w:t>n</w:t>
      </w:r>
      <w:r w:rsidRPr="00BA2A7B">
        <w:rPr>
          <w:color w:val="000000" w:themeColor="text1"/>
          <w:spacing w:val="-2"/>
          <w:sz w:val="20"/>
          <w:szCs w:val="20"/>
        </w:rPr>
        <w:t>i</w:t>
      </w:r>
      <w:r w:rsidRPr="00BA2A7B">
        <w:rPr>
          <w:color w:val="000000" w:themeColor="text1"/>
          <w:sz w:val="20"/>
          <w:szCs w:val="20"/>
        </w:rPr>
        <w:t>eważ</w:t>
      </w:r>
      <w:r w:rsidRPr="00BA2A7B">
        <w:rPr>
          <w:color w:val="000000" w:themeColor="text1"/>
          <w:spacing w:val="1"/>
          <w:sz w:val="20"/>
          <w:szCs w:val="20"/>
        </w:rPr>
        <w:t>n</w:t>
      </w:r>
      <w:r w:rsidRPr="00BA2A7B">
        <w:rPr>
          <w:color w:val="000000" w:themeColor="text1"/>
          <w:sz w:val="20"/>
          <w:szCs w:val="20"/>
        </w:rPr>
        <w:t>oś</w:t>
      </w:r>
      <w:r w:rsidRPr="00BA2A7B">
        <w:rPr>
          <w:color w:val="000000" w:themeColor="text1"/>
          <w:spacing w:val="-1"/>
          <w:sz w:val="20"/>
          <w:szCs w:val="20"/>
        </w:rPr>
        <w:t>c</w:t>
      </w:r>
      <w:r w:rsidRPr="00BA2A7B">
        <w:rPr>
          <w:color w:val="000000" w:themeColor="text1"/>
          <w:sz w:val="20"/>
          <w:szCs w:val="20"/>
        </w:rPr>
        <w:t>i.</w:t>
      </w:r>
    </w:p>
    <w:p w:rsidR="00080C77" w:rsidRPr="00BA2A7B" w:rsidRDefault="00080C77" w:rsidP="00080C77">
      <w:pPr>
        <w:pStyle w:val="Akapitzlist1"/>
        <w:numPr>
          <w:ilvl w:val="0"/>
          <w:numId w:val="17"/>
        </w:numPr>
        <w:tabs>
          <w:tab w:val="left" w:pos="360"/>
        </w:tabs>
        <w:ind w:right="114"/>
        <w:contextualSpacing w:val="0"/>
        <w:jc w:val="both"/>
        <w:rPr>
          <w:color w:val="000000" w:themeColor="text1"/>
          <w:sz w:val="20"/>
          <w:szCs w:val="20"/>
        </w:rPr>
      </w:pPr>
      <w:r w:rsidRPr="00BA2A7B">
        <w:rPr>
          <w:color w:val="000000" w:themeColor="text1"/>
          <w:sz w:val="20"/>
          <w:szCs w:val="20"/>
        </w:rPr>
        <w:t>W sprawach nie uregulowanych umową stosuje się przepisy Kodeksu Cywilnego.</w:t>
      </w:r>
    </w:p>
    <w:p w:rsidR="00080C77" w:rsidRPr="00BA2A7B" w:rsidRDefault="00080C77" w:rsidP="00080C77">
      <w:pPr>
        <w:pStyle w:val="Akapitzlist1"/>
        <w:numPr>
          <w:ilvl w:val="0"/>
          <w:numId w:val="17"/>
        </w:numPr>
        <w:tabs>
          <w:tab w:val="left" w:pos="360"/>
        </w:tabs>
        <w:ind w:right="114"/>
        <w:contextualSpacing w:val="0"/>
        <w:jc w:val="both"/>
        <w:rPr>
          <w:color w:val="000000" w:themeColor="text1"/>
          <w:sz w:val="20"/>
          <w:szCs w:val="20"/>
        </w:rPr>
      </w:pPr>
      <w:r w:rsidRPr="00BA2A7B">
        <w:rPr>
          <w:color w:val="000000" w:themeColor="text1"/>
          <w:sz w:val="20"/>
          <w:szCs w:val="20"/>
        </w:rPr>
        <w:t xml:space="preserve">Wszelkie spory wynikające z realizacji niniejszej umowy lub w związku z nią, będą rozstrzygane przez właściwy sąd powszechny, według siedziby Zamawiającego. </w:t>
      </w:r>
    </w:p>
    <w:p w:rsidR="00080C77" w:rsidRPr="00BA2A7B" w:rsidRDefault="00080C77" w:rsidP="00080C77">
      <w:pPr>
        <w:pStyle w:val="Akapitzlist1"/>
        <w:numPr>
          <w:ilvl w:val="0"/>
          <w:numId w:val="17"/>
        </w:numPr>
        <w:tabs>
          <w:tab w:val="left" w:pos="360"/>
        </w:tabs>
        <w:ind w:right="114"/>
        <w:contextualSpacing w:val="0"/>
        <w:jc w:val="both"/>
        <w:rPr>
          <w:color w:val="000000" w:themeColor="text1"/>
          <w:sz w:val="20"/>
          <w:szCs w:val="20"/>
        </w:rPr>
      </w:pPr>
      <w:r w:rsidRPr="00BA2A7B">
        <w:rPr>
          <w:color w:val="000000" w:themeColor="text1"/>
          <w:sz w:val="20"/>
          <w:szCs w:val="20"/>
        </w:rPr>
        <w:t>Niniejsza umowa została sporządzona w dwóch jednobrzmiących egzemplarzach – 1 egzemplarz dla Zamawiającego, 1 egzemplarz dla Wykonawcy.</w:t>
      </w:r>
    </w:p>
    <w:p w:rsidR="00080C77" w:rsidRPr="00BA2A7B" w:rsidRDefault="00080C77" w:rsidP="00080C77">
      <w:pPr>
        <w:jc w:val="both"/>
        <w:rPr>
          <w:color w:val="000000" w:themeColor="text1"/>
          <w:sz w:val="20"/>
          <w:szCs w:val="20"/>
        </w:rPr>
      </w:pPr>
    </w:p>
    <w:p w:rsidR="00080C77" w:rsidRPr="00BA2A7B" w:rsidRDefault="00080C77" w:rsidP="00080C77">
      <w:pPr>
        <w:jc w:val="both"/>
        <w:rPr>
          <w:color w:val="000000" w:themeColor="text1"/>
          <w:sz w:val="20"/>
          <w:szCs w:val="20"/>
        </w:rPr>
      </w:pPr>
    </w:p>
    <w:p w:rsidR="00080C77" w:rsidRPr="00BA2A7B" w:rsidRDefault="00080C77" w:rsidP="00080C77">
      <w:pPr>
        <w:jc w:val="both"/>
        <w:rPr>
          <w:color w:val="000000" w:themeColor="text1"/>
          <w:sz w:val="20"/>
          <w:szCs w:val="20"/>
        </w:rPr>
      </w:pPr>
    </w:p>
    <w:p w:rsidR="00080C77" w:rsidRPr="00BA2A7B" w:rsidRDefault="00080C77" w:rsidP="00080C77">
      <w:pPr>
        <w:jc w:val="center"/>
        <w:rPr>
          <w:b/>
          <w:i/>
          <w:color w:val="000000" w:themeColor="text1"/>
          <w:sz w:val="28"/>
          <w:szCs w:val="28"/>
          <w:u w:val="single"/>
        </w:rPr>
      </w:pPr>
      <w:r w:rsidRPr="00BA2A7B">
        <w:rPr>
          <w:b/>
          <w:i/>
          <w:color w:val="000000" w:themeColor="text1"/>
          <w:sz w:val="28"/>
          <w:szCs w:val="28"/>
          <w:u w:val="single"/>
        </w:rPr>
        <w:t>Wykonawca</w:t>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u w:val="single"/>
        </w:rPr>
        <w:t>Zamawiający</w:t>
      </w:r>
    </w:p>
    <w:p w:rsidR="00080C77" w:rsidRPr="00BA2A7B" w:rsidRDefault="00080C77" w:rsidP="00080C77">
      <w:pPr>
        <w:rPr>
          <w:color w:val="000000" w:themeColor="text1"/>
        </w:rPr>
      </w:pPr>
    </w:p>
    <w:p w:rsidR="00080C77" w:rsidRPr="00BA2A7B" w:rsidRDefault="00080C77" w:rsidP="00080C77">
      <w:pPr>
        <w:rPr>
          <w:color w:val="000000" w:themeColor="text1"/>
        </w:rPr>
      </w:pPr>
    </w:p>
    <w:p w:rsidR="00080C77" w:rsidRPr="00BA2A7B" w:rsidRDefault="00080C77" w:rsidP="00080C77">
      <w:pPr>
        <w:rPr>
          <w:color w:val="000000" w:themeColor="text1"/>
        </w:rPr>
      </w:pPr>
    </w:p>
    <w:p w:rsidR="00080C77" w:rsidRPr="00BA2A7B" w:rsidRDefault="00080C77" w:rsidP="00080C77">
      <w:pPr>
        <w:rPr>
          <w:color w:val="000000" w:themeColor="text1"/>
        </w:rPr>
      </w:pPr>
    </w:p>
    <w:p w:rsidR="00080C77" w:rsidRPr="00877103" w:rsidRDefault="00080C77" w:rsidP="00080C77">
      <w:pPr>
        <w:rPr>
          <w:color w:val="000000" w:themeColor="text1"/>
          <w:sz w:val="20"/>
          <w:szCs w:val="20"/>
        </w:rPr>
      </w:pPr>
    </w:p>
    <w:p w:rsidR="00080C77" w:rsidRPr="00877103" w:rsidRDefault="00080C77" w:rsidP="00080C77">
      <w:pPr>
        <w:rPr>
          <w:color w:val="000000" w:themeColor="text1"/>
          <w:sz w:val="20"/>
          <w:szCs w:val="20"/>
        </w:rPr>
      </w:pPr>
    </w:p>
    <w:p w:rsidR="00080C77" w:rsidRPr="00877103" w:rsidRDefault="00080C77" w:rsidP="00080C77">
      <w:pPr>
        <w:jc w:val="both"/>
        <w:rPr>
          <w:b/>
          <w:color w:val="000000" w:themeColor="text1"/>
        </w:rPr>
      </w:pPr>
      <w:r w:rsidRPr="00877103">
        <w:rPr>
          <w:b/>
          <w:color w:val="000000" w:themeColor="text1"/>
        </w:rPr>
        <w:t>Wzór umowy akceptuję bez zastrzeżeń:</w:t>
      </w:r>
    </w:p>
    <w:p w:rsidR="00080C77" w:rsidRPr="00877103" w:rsidRDefault="00080C77" w:rsidP="00080C77">
      <w:pPr>
        <w:jc w:val="right"/>
        <w:rPr>
          <w:i/>
          <w:color w:val="000000" w:themeColor="text1"/>
          <w:sz w:val="16"/>
          <w:szCs w:val="16"/>
        </w:rPr>
      </w:pPr>
      <w:r w:rsidRPr="00877103">
        <w:rPr>
          <w:color w:val="000000" w:themeColor="text1"/>
          <w:sz w:val="20"/>
          <w:szCs w:val="20"/>
        </w:rPr>
        <w:t>…………………………………</w:t>
      </w:r>
      <w:r w:rsidRPr="00877103">
        <w:rPr>
          <w:color w:val="000000" w:themeColor="text1"/>
        </w:rPr>
        <w:t>..</w:t>
      </w:r>
    </w:p>
    <w:p w:rsidR="00080C77" w:rsidRPr="00877103" w:rsidRDefault="00080C77" w:rsidP="00080C77">
      <w:pPr>
        <w:ind w:left="6372"/>
        <w:jc w:val="center"/>
        <w:rPr>
          <w:i/>
          <w:color w:val="000000" w:themeColor="text1"/>
          <w:sz w:val="16"/>
          <w:szCs w:val="16"/>
        </w:rPr>
      </w:pPr>
      <w:r w:rsidRPr="00877103">
        <w:rPr>
          <w:i/>
          <w:color w:val="000000" w:themeColor="text1"/>
          <w:sz w:val="16"/>
          <w:szCs w:val="16"/>
        </w:rPr>
        <w:t>( pieczątka i podpis Wykonawcy</w:t>
      </w:r>
    </w:p>
    <w:p w:rsidR="00080C77" w:rsidRPr="00877103" w:rsidRDefault="00080C77" w:rsidP="00080C77">
      <w:pPr>
        <w:ind w:left="6372"/>
        <w:jc w:val="center"/>
        <w:rPr>
          <w:i/>
          <w:color w:val="000000" w:themeColor="text1"/>
        </w:rPr>
      </w:pPr>
      <w:r w:rsidRPr="00877103">
        <w:rPr>
          <w:i/>
          <w:color w:val="000000" w:themeColor="text1"/>
          <w:sz w:val="16"/>
          <w:szCs w:val="16"/>
        </w:rPr>
        <w:t>lub jego uprawnionego przedstawiciela)</w:t>
      </w:r>
    </w:p>
    <w:p w:rsidR="00080C77" w:rsidRPr="00877103" w:rsidRDefault="00080C77" w:rsidP="00080C77">
      <w:pPr>
        <w:rPr>
          <w:color w:val="000000" w:themeColor="text1"/>
          <w:sz w:val="20"/>
          <w:szCs w:val="20"/>
        </w:rPr>
      </w:pPr>
      <w:r w:rsidRPr="00877103">
        <w:rPr>
          <w:color w:val="000000" w:themeColor="text1"/>
          <w:sz w:val="20"/>
          <w:szCs w:val="20"/>
        </w:rPr>
        <w:t>Data: ……………………</w:t>
      </w:r>
    </w:p>
    <w:p w:rsidR="00080C77" w:rsidRPr="00877103" w:rsidRDefault="00080C77" w:rsidP="00080C77">
      <w:pPr>
        <w:rPr>
          <w:color w:val="000000" w:themeColor="text1"/>
          <w:sz w:val="20"/>
          <w:szCs w:val="20"/>
        </w:rPr>
      </w:pPr>
    </w:p>
    <w:p w:rsidR="00080C77" w:rsidRPr="00877103" w:rsidRDefault="00080C77" w:rsidP="00080C77">
      <w:pPr>
        <w:rPr>
          <w:color w:val="000000" w:themeColor="text1"/>
          <w:sz w:val="20"/>
          <w:szCs w:val="20"/>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080C77" w:rsidRDefault="00080C77" w:rsidP="00080C77">
      <w:pPr>
        <w:jc w:val="center"/>
      </w:pPr>
      <w:r>
        <w:rPr>
          <w:b/>
          <w:sz w:val="28"/>
        </w:rPr>
        <w:t>PROTOKÓŁ  ZDAWCZO – ODBIORCZY</w:t>
      </w:r>
    </w:p>
    <w:p w:rsidR="00080C77" w:rsidRDefault="00080C77" w:rsidP="00080C77">
      <w:pPr>
        <w:jc w:val="center"/>
      </w:pPr>
    </w:p>
    <w:p w:rsidR="00080C77" w:rsidRDefault="00080C77" w:rsidP="00080C77"/>
    <w:p w:rsidR="00080C77" w:rsidRDefault="00080C77" w:rsidP="00080C77">
      <w:pPr>
        <w:jc w:val="both"/>
        <w:rPr>
          <w:b/>
          <w:sz w:val="22"/>
        </w:rPr>
      </w:pPr>
      <w:r>
        <w:rPr>
          <w:sz w:val="22"/>
        </w:rPr>
        <w:t xml:space="preserve">Zamawiający : </w:t>
      </w:r>
    </w:p>
    <w:p w:rsidR="00080C77" w:rsidRDefault="00080C77" w:rsidP="00080C77">
      <w:pPr>
        <w:jc w:val="both"/>
        <w:rPr>
          <w:b/>
          <w:sz w:val="22"/>
        </w:rPr>
      </w:pPr>
      <w:r>
        <w:rPr>
          <w:b/>
          <w:sz w:val="22"/>
        </w:rPr>
        <w:t>Szpital Specjalistyczny im. Edmunda Biernackiego w Mielcu, ul. Żeromskiego 22</w:t>
      </w:r>
    </w:p>
    <w:p w:rsidR="00080C77" w:rsidRDefault="00080C77" w:rsidP="00080C77">
      <w:pPr>
        <w:rPr>
          <w:b/>
          <w:sz w:val="22"/>
        </w:rPr>
      </w:pPr>
    </w:p>
    <w:p w:rsidR="00080C77" w:rsidRDefault="00080C77" w:rsidP="00080C77">
      <w:pPr>
        <w:jc w:val="both"/>
        <w:rPr>
          <w:sz w:val="22"/>
        </w:rPr>
      </w:pPr>
      <w:r>
        <w:rPr>
          <w:sz w:val="22"/>
        </w:rPr>
        <w:t xml:space="preserve">w imieniu którego odbioru, na podstawie oględzin zewnętrznych, dokonuje pracownik ……………………………………………………………………………………….: </w:t>
      </w:r>
    </w:p>
    <w:p w:rsidR="00080C77" w:rsidRDefault="00080C77" w:rsidP="00080C77">
      <w:pPr>
        <w:rPr>
          <w:sz w:val="22"/>
        </w:rPr>
      </w:pPr>
    </w:p>
    <w:p w:rsidR="00080C77" w:rsidRDefault="00080C77" w:rsidP="00080C77">
      <w:pPr>
        <w:rPr>
          <w:i/>
          <w:sz w:val="16"/>
        </w:rPr>
      </w:pPr>
      <w:r>
        <w:rPr>
          <w:sz w:val="22"/>
        </w:rPr>
        <w:t>……………………………………………………………………………………………….</w:t>
      </w:r>
    </w:p>
    <w:p w:rsidR="00080C77" w:rsidRDefault="00080C77" w:rsidP="00080C77">
      <w:pPr>
        <w:rPr>
          <w:sz w:val="16"/>
        </w:rPr>
      </w:pPr>
      <w:r>
        <w:rPr>
          <w:i/>
          <w:sz w:val="16"/>
        </w:rPr>
        <w:t>(Imię i Nazwisko, stanowisko)</w:t>
      </w:r>
    </w:p>
    <w:p w:rsidR="00080C77" w:rsidRDefault="00080C77" w:rsidP="00080C77">
      <w:pPr>
        <w:rPr>
          <w:sz w:val="16"/>
        </w:rPr>
      </w:pPr>
    </w:p>
    <w:p w:rsidR="00080C77" w:rsidRDefault="00080C77" w:rsidP="00080C77">
      <w:pPr>
        <w:jc w:val="both"/>
        <w:rPr>
          <w:sz w:val="22"/>
        </w:rPr>
      </w:pPr>
      <w:r>
        <w:rPr>
          <w:sz w:val="22"/>
        </w:rPr>
        <w:t>niniejszym potwierdza przyjęcie od Wykonawcy :</w:t>
      </w:r>
    </w:p>
    <w:p w:rsidR="00080C77" w:rsidRDefault="00080C77" w:rsidP="00080C77">
      <w:pPr>
        <w:rPr>
          <w:sz w:val="22"/>
        </w:rPr>
      </w:pPr>
      <w:r>
        <w:rPr>
          <w:sz w:val="22"/>
        </w:rPr>
        <w:t>…………………………………………………………………………………………………………………………………………………………………………………………………………………………</w:t>
      </w:r>
    </w:p>
    <w:p w:rsidR="00080C77" w:rsidRDefault="00080C77" w:rsidP="00080C77">
      <w:pPr>
        <w:rPr>
          <w:sz w:val="22"/>
        </w:rPr>
      </w:pPr>
    </w:p>
    <w:p w:rsidR="00080C77" w:rsidRDefault="00080C77" w:rsidP="00080C77">
      <w:pPr>
        <w:jc w:val="both"/>
        <w:rPr>
          <w:sz w:val="22"/>
        </w:rPr>
      </w:pPr>
      <w:r>
        <w:rPr>
          <w:sz w:val="22"/>
        </w:rPr>
        <w:t xml:space="preserve">w imieniu którego przekazuje: </w:t>
      </w:r>
    </w:p>
    <w:p w:rsidR="00080C77" w:rsidRDefault="00080C77" w:rsidP="00080C77">
      <w:pPr>
        <w:rPr>
          <w:i/>
          <w:sz w:val="16"/>
        </w:rPr>
      </w:pPr>
      <w:r>
        <w:rPr>
          <w:sz w:val="22"/>
        </w:rPr>
        <w:t>………………………………………………………………………………………………………….</w:t>
      </w:r>
    </w:p>
    <w:p w:rsidR="00080C77" w:rsidRDefault="00080C77" w:rsidP="00080C77">
      <w:pPr>
        <w:rPr>
          <w:sz w:val="22"/>
        </w:rPr>
      </w:pPr>
      <w:r>
        <w:rPr>
          <w:i/>
          <w:sz w:val="16"/>
        </w:rPr>
        <w:t>(Imię i Nazwisko, stanowisko)</w:t>
      </w:r>
    </w:p>
    <w:p w:rsidR="00080C77" w:rsidRDefault="00080C77" w:rsidP="00080C77">
      <w:pPr>
        <w:rPr>
          <w:sz w:val="22"/>
        </w:rPr>
      </w:pPr>
    </w:p>
    <w:p w:rsidR="00080C77" w:rsidRDefault="00080C77" w:rsidP="00080C77">
      <w:pPr>
        <w:rPr>
          <w:sz w:val="22"/>
        </w:rPr>
      </w:pPr>
      <w:r>
        <w:rPr>
          <w:sz w:val="22"/>
        </w:rPr>
        <w:t>następującą aparaturę medyczną/sprzęt/urządzenie:</w:t>
      </w:r>
    </w:p>
    <w:p w:rsidR="00080C77" w:rsidRDefault="00080C77" w:rsidP="00080C77">
      <w:pPr>
        <w:rPr>
          <w:sz w:val="22"/>
        </w:rPr>
      </w:pPr>
    </w:p>
    <w:p w:rsidR="00080C77" w:rsidRDefault="00080C77" w:rsidP="00080C77">
      <w:pPr>
        <w:rPr>
          <w:sz w:val="22"/>
        </w:rPr>
      </w:pPr>
      <w:r>
        <w:rPr>
          <w:sz w:val="22"/>
        </w:rPr>
        <w:t>Nazwa: ……………………….</w:t>
      </w:r>
    </w:p>
    <w:p w:rsidR="00080C77" w:rsidRDefault="00080C77" w:rsidP="00080C77">
      <w:pPr>
        <w:rPr>
          <w:sz w:val="22"/>
        </w:rPr>
      </w:pPr>
      <w:r>
        <w:rPr>
          <w:sz w:val="22"/>
        </w:rPr>
        <w:t>Typ: …………………………..</w:t>
      </w:r>
    </w:p>
    <w:p w:rsidR="00080C77" w:rsidRDefault="00080C77" w:rsidP="00080C77">
      <w:pPr>
        <w:rPr>
          <w:sz w:val="22"/>
        </w:rPr>
      </w:pPr>
      <w:r>
        <w:rPr>
          <w:sz w:val="22"/>
        </w:rPr>
        <w:t>Nr seryjny: ……………………</w:t>
      </w:r>
    </w:p>
    <w:p w:rsidR="00080C77" w:rsidRDefault="00080C77" w:rsidP="00080C77">
      <w:pPr>
        <w:rPr>
          <w:sz w:val="22"/>
        </w:rPr>
      </w:pPr>
      <w:r>
        <w:rPr>
          <w:sz w:val="22"/>
        </w:rPr>
        <w:t>Producent:…………………….</w:t>
      </w:r>
    </w:p>
    <w:p w:rsidR="00080C77" w:rsidRDefault="00080C77" w:rsidP="00080C77">
      <w:pPr>
        <w:rPr>
          <w:sz w:val="22"/>
        </w:rPr>
      </w:pPr>
      <w:r>
        <w:rPr>
          <w:sz w:val="22"/>
        </w:rPr>
        <w:t>Rok produkcji: ……………….</w:t>
      </w:r>
    </w:p>
    <w:p w:rsidR="00080C77" w:rsidRDefault="00080C77" w:rsidP="00080C77">
      <w:pPr>
        <w:rPr>
          <w:sz w:val="22"/>
        </w:rPr>
      </w:pPr>
      <w:r>
        <w:rPr>
          <w:sz w:val="22"/>
        </w:rPr>
        <w:t>Ilość: ………………………….</w:t>
      </w:r>
    </w:p>
    <w:p w:rsidR="00080C77" w:rsidRDefault="00080C77" w:rsidP="00080C77">
      <w:pPr>
        <w:rPr>
          <w:sz w:val="22"/>
        </w:rPr>
      </w:pPr>
    </w:p>
    <w:p w:rsidR="00080C77" w:rsidRDefault="00080C77" w:rsidP="00080C77">
      <w:r>
        <w:rPr>
          <w:b/>
          <w:sz w:val="22"/>
        </w:rPr>
        <w:t>Stan dostawy :</w:t>
      </w:r>
      <w:r>
        <w:rPr>
          <w:sz w:val="22"/>
        </w:rPr>
        <w:t xml:space="preserve"> ………………………………………………………………………………………………………………………………………………………………………………………………………………………………………………………………………………………………………………………………………</w:t>
      </w:r>
    </w:p>
    <w:p w:rsidR="00080C77" w:rsidRDefault="00080C77" w:rsidP="00080C77"/>
    <w:p w:rsidR="00080C77" w:rsidRDefault="00080C77" w:rsidP="00080C77">
      <w:pPr>
        <w:rPr>
          <w:sz w:val="22"/>
        </w:rPr>
      </w:pPr>
      <w:r>
        <w:rPr>
          <w:b/>
          <w:sz w:val="22"/>
        </w:rPr>
        <w:t>Ewentualne zastrzeżenia :</w:t>
      </w:r>
    </w:p>
    <w:p w:rsidR="00080C77" w:rsidRDefault="00080C77" w:rsidP="00080C77">
      <w:r>
        <w:rPr>
          <w:sz w:val="22"/>
        </w:rPr>
        <w:t>………………………………………………………………………………………………………………………………………………………………………………………………………………………………………………………………………………………………………………………………………</w:t>
      </w:r>
    </w:p>
    <w:p w:rsidR="00080C77" w:rsidRDefault="00080C77" w:rsidP="00080C77"/>
    <w:p w:rsidR="00080C77" w:rsidRDefault="00080C77" w:rsidP="00080C77">
      <w:pPr>
        <w:rPr>
          <w:b/>
          <w:sz w:val="22"/>
        </w:rPr>
      </w:pPr>
    </w:p>
    <w:p w:rsidR="00080C77" w:rsidRDefault="00080C77" w:rsidP="00080C77">
      <w:pPr>
        <w:rPr>
          <w:b/>
          <w:sz w:val="22"/>
        </w:rPr>
      </w:pPr>
    </w:p>
    <w:p w:rsidR="00080C77" w:rsidRPr="007C6C32" w:rsidRDefault="00080C77" w:rsidP="00080C77">
      <w:pPr>
        <w:jc w:val="center"/>
      </w:pPr>
      <w:r w:rsidRPr="007C6C32">
        <w:rPr>
          <w:b/>
        </w:rPr>
        <w:t xml:space="preserve">Zamawiający: </w:t>
      </w:r>
      <w:r w:rsidRPr="007C6C32">
        <w:rPr>
          <w:b/>
        </w:rPr>
        <w:tab/>
      </w:r>
      <w:r w:rsidRPr="007C6C32">
        <w:rPr>
          <w:b/>
        </w:rPr>
        <w:tab/>
      </w:r>
      <w:r w:rsidRPr="007C6C32">
        <w:rPr>
          <w:b/>
        </w:rPr>
        <w:tab/>
      </w:r>
      <w:r>
        <w:rPr>
          <w:b/>
        </w:rPr>
        <w:tab/>
      </w:r>
      <w:r>
        <w:rPr>
          <w:b/>
        </w:rPr>
        <w:tab/>
      </w:r>
      <w:r>
        <w:rPr>
          <w:b/>
        </w:rPr>
        <w:tab/>
      </w:r>
      <w:r>
        <w:rPr>
          <w:b/>
        </w:rPr>
        <w:tab/>
      </w:r>
      <w:r w:rsidRPr="007C6C32">
        <w:rPr>
          <w:b/>
        </w:rPr>
        <w:t>Wykonawca:</w:t>
      </w:r>
    </w:p>
    <w:p w:rsidR="00080C77" w:rsidRPr="007C6C32" w:rsidRDefault="00080C77" w:rsidP="00080C77"/>
    <w:p w:rsidR="00080C77" w:rsidRDefault="00080C77" w:rsidP="00080C77">
      <w:pPr>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080C77" w:rsidRDefault="00080C77"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B5708F" w:rsidRPr="007E02FE" w:rsidRDefault="00B5708F" w:rsidP="00B5708F">
      <w:pPr>
        <w:tabs>
          <w:tab w:val="left" w:pos="0"/>
          <w:tab w:val="left" w:pos="4500"/>
        </w:tabs>
        <w:suppressAutoHyphens w:val="0"/>
        <w:jc w:val="right"/>
        <w:rPr>
          <w:b/>
          <w:color w:val="000000" w:themeColor="text1"/>
          <w:sz w:val="22"/>
          <w:szCs w:val="22"/>
          <w:lang w:eastAsia="pl-PL"/>
        </w:rPr>
      </w:pPr>
      <w:r w:rsidRPr="007E02FE">
        <w:rPr>
          <w:b/>
          <w:color w:val="000000" w:themeColor="text1"/>
          <w:sz w:val="22"/>
          <w:szCs w:val="22"/>
          <w:lang w:eastAsia="pl-PL"/>
        </w:rPr>
        <w:t>Załącznik nr 3 do Zapytania ofertowego</w:t>
      </w: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suppressAutoHyphens w:val="0"/>
        <w:jc w:val="both"/>
        <w:rPr>
          <w:color w:val="000000" w:themeColor="text1"/>
          <w:sz w:val="20"/>
          <w:szCs w:val="20"/>
          <w:lang w:eastAsia="pl-PL"/>
        </w:rPr>
      </w:pPr>
      <w:r w:rsidRPr="007E02FE">
        <w:rPr>
          <w:color w:val="000000" w:themeColor="text1"/>
          <w:sz w:val="20"/>
          <w:szCs w:val="20"/>
          <w:lang w:eastAsia="pl-PL"/>
        </w:rPr>
        <w:t>……………………………</w:t>
      </w:r>
    </w:p>
    <w:p w:rsidR="00B5708F" w:rsidRPr="007E02FE" w:rsidRDefault="00B5708F" w:rsidP="00B5708F">
      <w:pPr>
        <w:suppressAutoHyphens w:val="0"/>
        <w:jc w:val="both"/>
        <w:rPr>
          <w:rFonts w:eastAsia="Calibri"/>
          <w:b/>
          <w:bCs/>
          <w:color w:val="000000" w:themeColor="text1"/>
          <w:lang w:eastAsia="pl-PL"/>
        </w:rPr>
      </w:pPr>
      <w:r w:rsidRPr="007E02FE">
        <w:rPr>
          <w:color w:val="000000" w:themeColor="text1"/>
          <w:sz w:val="16"/>
          <w:szCs w:val="16"/>
          <w:lang w:eastAsia="pl-PL"/>
        </w:rPr>
        <w:t xml:space="preserve">            </w:t>
      </w:r>
      <w:r w:rsidRPr="007E02FE">
        <w:rPr>
          <w:rFonts w:eastAsia="Calibri"/>
          <w:color w:val="000000" w:themeColor="text1"/>
          <w:sz w:val="16"/>
          <w:szCs w:val="16"/>
          <w:lang w:eastAsia="pl-PL"/>
        </w:rPr>
        <w:t>(Piecz</w:t>
      </w:r>
      <w:r w:rsidRPr="007E02FE">
        <w:rPr>
          <w:rFonts w:eastAsia="TimesNewRoman"/>
          <w:color w:val="000000" w:themeColor="text1"/>
          <w:sz w:val="16"/>
          <w:szCs w:val="16"/>
          <w:lang w:eastAsia="pl-PL"/>
        </w:rPr>
        <w:t xml:space="preserve">ęć </w:t>
      </w:r>
      <w:r w:rsidRPr="007E02FE">
        <w:rPr>
          <w:rFonts w:eastAsia="Calibri"/>
          <w:color w:val="000000" w:themeColor="text1"/>
          <w:sz w:val="16"/>
          <w:szCs w:val="16"/>
          <w:lang w:eastAsia="pl-PL"/>
        </w:rPr>
        <w:t>firmowa)</w:t>
      </w: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spacing w:line="360" w:lineRule="auto"/>
        <w:jc w:val="center"/>
        <w:rPr>
          <w:b/>
          <w:color w:val="000000" w:themeColor="text1"/>
          <w:lang w:eastAsia="pl-PL"/>
        </w:rPr>
      </w:pPr>
      <w:r w:rsidRPr="007E02FE">
        <w:rPr>
          <w:b/>
          <w:color w:val="000000" w:themeColor="text1"/>
          <w:lang w:eastAsia="pl-PL"/>
        </w:rPr>
        <w:t xml:space="preserve">OŚWIADCZENIE, ŻE OFEROWANE DOSTAWY </w:t>
      </w:r>
    </w:p>
    <w:p w:rsidR="00B5708F" w:rsidRPr="007E02FE" w:rsidRDefault="00B5708F" w:rsidP="00B5708F">
      <w:pPr>
        <w:suppressAutoHyphens w:val="0"/>
        <w:spacing w:line="360" w:lineRule="auto"/>
        <w:jc w:val="center"/>
        <w:rPr>
          <w:color w:val="000000" w:themeColor="text1"/>
          <w:sz w:val="20"/>
          <w:szCs w:val="20"/>
          <w:lang w:eastAsia="pl-PL"/>
        </w:rPr>
      </w:pPr>
      <w:r w:rsidRPr="007E02FE">
        <w:rPr>
          <w:b/>
          <w:color w:val="000000" w:themeColor="text1"/>
          <w:lang w:eastAsia="pl-PL"/>
        </w:rPr>
        <w:t>ODPOWIADAJĄ WYMAGANIOM ZAMAWIAJĄCEGO</w:t>
      </w: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suppressAutoHyphens w:val="0"/>
        <w:jc w:val="both"/>
        <w:rPr>
          <w:b/>
          <w:color w:val="000000" w:themeColor="text1"/>
          <w:sz w:val="20"/>
          <w:szCs w:val="20"/>
          <w:lang w:eastAsia="pl-PL"/>
        </w:rPr>
      </w:pPr>
    </w:p>
    <w:p w:rsidR="0092229F" w:rsidRPr="008C3284" w:rsidRDefault="0092229F" w:rsidP="0092229F">
      <w:pPr>
        <w:tabs>
          <w:tab w:val="left" w:pos="8460"/>
        </w:tabs>
        <w:jc w:val="both"/>
        <w:rPr>
          <w:sz w:val="20"/>
          <w:szCs w:val="20"/>
        </w:rPr>
      </w:pPr>
      <w:r w:rsidRPr="008C3284">
        <w:rPr>
          <w:sz w:val="20"/>
          <w:szCs w:val="20"/>
        </w:rPr>
        <w:t xml:space="preserve">Przystępując do postępowania w sprawie udzielenia zamówienia publicznego </w:t>
      </w:r>
      <w:r w:rsidRPr="00530B63">
        <w:rPr>
          <w:b/>
          <w:color w:val="000000" w:themeColor="text1"/>
          <w:sz w:val="20"/>
          <w:szCs w:val="20"/>
        </w:rPr>
        <w:t xml:space="preserve">na sprzedaż i dostawę </w:t>
      </w:r>
      <w:r>
        <w:rPr>
          <w:b/>
          <w:color w:val="000000" w:themeColor="text1"/>
          <w:sz w:val="20"/>
          <w:szCs w:val="20"/>
        </w:rPr>
        <w:t xml:space="preserve">lampy czołowej diodowej </w:t>
      </w:r>
      <w:r>
        <w:rPr>
          <w:b/>
          <w:color w:val="000000" w:themeColor="text1"/>
          <w:sz w:val="20"/>
          <w:szCs w:val="20"/>
        </w:rPr>
        <w:t xml:space="preserve">do </w:t>
      </w:r>
      <w:r w:rsidRPr="002447F4">
        <w:rPr>
          <w:b/>
          <w:color w:val="000000" w:themeColor="text1"/>
          <w:sz w:val="20"/>
          <w:szCs w:val="20"/>
        </w:rPr>
        <w:t>Szpitala Specjalistycznego im. Edmunda Biernackiego w Mielcu</w:t>
      </w:r>
      <w:r w:rsidRPr="00530B63">
        <w:rPr>
          <w:b/>
          <w:color w:val="000000" w:themeColor="text1"/>
          <w:sz w:val="20"/>
          <w:szCs w:val="20"/>
        </w:rPr>
        <w:t xml:space="preserve">, </w:t>
      </w:r>
      <w:r w:rsidRPr="00CA3BC3">
        <w:rPr>
          <w:b/>
          <w:color w:val="000000" w:themeColor="text1"/>
          <w:sz w:val="20"/>
          <w:szCs w:val="20"/>
        </w:rPr>
        <w:t xml:space="preserve">znak </w:t>
      </w:r>
      <w:r w:rsidRPr="00526C9B">
        <w:rPr>
          <w:b/>
          <w:sz w:val="20"/>
          <w:szCs w:val="20"/>
        </w:rPr>
        <w:t>SzP.ZP.271</w:t>
      </w:r>
      <w:r w:rsidR="007D6A69">
        <w:rPr>
          <w:b/>
          <w:sz w:val="20"/>
          <w:szCs w:val="20"/>
        </w:rPr>
        <w:t>.56.23</w:t>
      </w:r>
      <w:r w:rsidRPr="00526C9B">
        <w:rPr>
          <w:sz w:val="20"/>
          <w:szCs w:val="20"/>
        </w:rPr>
        <w:t>,</w:t>
      </w:r>
      <w:r w:rsidRPr="00530B63">
        <w:rPr>
          <w:b/>
          <w:color w:val="000000" w:themeColor="text1"/>
          <w:sz w:val="20"/>
          <w:szCs w:val="20"/>
        </w:rPr>
        <w:t xml:space="preserve"> </w:t>
      </w:r>
      <w:r w:rsidRPr="008C3284">
        <w:rPr>
          <w:sz w:val="20"/>
          <w:szCs w:val="20"/>
        </w:rPr>
        <w:t>w imieniu reprezentowanej p</w:t>
      </w:r>
      <w:r>
        <w:rPr>
          <w:sz w:val="20"/>
          <w:szCs w:val="20"/>
        </w:rPr>
        <w:t>rzeze mnie firmy oświadczam, że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w:t>
      </w:r>
      <w:r w:rsidR="004B23E7">
        <w:rPr>
          <w:sz w:val="20"/>
          <w:szCs w:val="20"/>
        </w:rPr>
        <w:t xml:space="preserve">spełnia wszystkie wymagania </w:t>
      </w:r>
      <w:r>
        <w:rPr>
          <w:sz w:val="20"/>
          <w:szCs w:val="20"/>
        </w:rPr>
        <w:t xml:space="preserve">i parametry określone przez Zamawiającego w </w:t>
      </w:r>
      <w:r>
        <w:rPr>
          <w:sz w:val="20"/>
          <w:szCs w:val="20"/>
        </w:rPr>
        <w:t>Z</w:t>
      </w:r>
      <w:r w:rsidR="004B23E7">
        <w:rPr>
          <w:sz w:val="20"/>
          <w:szCs w:val="20"/>
        </w:rPr>
        <w:t>apytaniu o</w:t>
      </w:r>
      <w:r>
        <w:rPr>
          <w:sz w:val="20"/>
          <w:szCs w:val="20"/>
        </w:rPr>
        <w:t>fertowym</w:t>
      </w:r>
      <w:r w:rsidRPr="008C3284">
        <w:rPr>
          <w:sz w:val="20"/>
          <w:szCs w:val="20"/>
        </w:rPr>
        <w:t>.</w:t>
      </w:r>
    </w:p>
    <w:p w:rsidR="0092229F" w:rsidRPr="00083202" w:rsidRDefault="0092229F" w:rsidP="0092229F">
      <w:pPr>
        <w:tabs>
          <w:tab w:val="left" w:pos="0"/>
          <w:tab w:val="left" w:pos="6390"/>
          <w:tab w:val="left" w:pos="6840"/>
          <w:tab w:val="left" w:pos="7380"/>
        </w:tabs>
        <w:jc w:val="both"/>
        <w:rPr>
          <w:sz w:val="20"/>
          <w:szCs w:val="20"/>
        </w:rPr>
      </w:pPr>
    </w:p>
    <w:p w:rsidR="0092229F" w:rsidRPr="00083202" w:rsidRDefault="0092229F" w:rsidP="0092229F">
      <w:pPr>
        <w:tabs>
          <w:tab w:val="left" w:pos="0"/>
          <w:tab w:val="left" w:pos="6390"/>
          <w:tab w:val="left" w:pos="6840"/>
          <w:tab w:val="left" w:pos="7380"/>
        </w:tabs>
        <w:jc w:val="both"/>
        <w:rPr>
          <w:sz w:val="20"/>
          <w:szCs w:val="20"/>
        </w:rPr>
      </w:pPr>
    </w:p>
    <w:p w:rsidR="0092229F" w:rsidRPr="00083202" w:rsidRDefault="0092229F" w:rsidP="0092229F">
      <w:pPr>
        <w:tabs>
          <w:tab w:val="left" w:pos="0"/>
          <w:tab w:val="left" w:pos="6390"/>
          <w:tab w:val="left" w:pos="6840"/>
          <w:tab w:val="left" w:pos="7380"/>
        </w:tabs>
        <w:rPr>
          <w:sz w:val="20"/>
          <w:szCs w:val="20"/>
        </w:rPr>
      </w:pPr>
      <w:r w:rsidRPr="00083202">
        <w:rPr>
          <w:sz w:val="20"/>
          <w:szCs w:val="20"/>
        </w:rPr>
        <w:t>W celu potwierdzenia oświadczenia do oferty załączam:</w:t>
      </w:r>
    </w:p>
    <w:p w:rsidR="0092229F" w:rsidRPr="00083202" w:rsidRDefault="0092229F" w:rsidP="0092229F">
      <w:pPr>
        <w:tabs>
          <w:tab w:val="left" w:pos="0"/>
          <w:tab w:val="left" w:pos="6390"/>
          <w:tab w:val="left" w:pos="6840"/>
          <w:tab w:val="left" w:pos="7380"/>
        </w:tabs>
        <w:rPr>
          <w:sz w:val="20"/>
          <w:szCs w:val="20"/>
        </w:rPr>
      </w:pPr>
      <w:r w:rsidRPr="00083202">
        <w:rPr>
          <w:sz w:val="20"/>
          <w:szCs w:val="20"/>
        </w:rPr>
        <w:t>1. …………………………</w:t>
      </w:r>
    </w:p>
    <w:p w:rsidR="0092229F" w:rsidRPr="00083202" w:rsidRDefault="0092229F" w:rsidP="0092229F">
      <w:pPr>
        <w:tabs>
          <w:tab w:val="left" w:pos="0"/>
          <w:tab w:val="left" w:pos="6390"/>
          <w:tab w:val="left" w:pos="6840"/>
          <w:tab w:val="left" w:pos="7380"/>
        </w:tabs>
        <w:rPr>
          <w:sz w:val="20"/>
          <w:szCs w:val="20"/>
        </w:rPr>
      </w:pPr>
      <w:r w:rsidRPr="00083202">
        <w:rPr>
          <w:sz w:val="20"/>
          <w:szCs w:val="20"/>
        </w:rPr>
        <w:t>2. …………………………</w:t>
      </w:r>
    </w:p>
    <w:p w:rsidR="0092229F" w:rsidRPr="00083202" w:rsidRDefault="0092229F" w:rsidP="0092229F">
      <w:pPr>
        <w:tabs>
          <w:tab w:val="left" w:pos="0"/>
          <w:tab w:val="left" w:pos="6390"/>
          <w:tab w:val="left" w:pos="6840"/>
          <w:tab w:val="left" w:pos="7380"/>
        </w:tabs>
        <w:rPr>
          <w:sz w:val="20"/>
          <w:szCs w:val="20"/>
        </w:rPr>
      </w:pPr>
      <w:r w:rsidRPr="00083202">
        <w:rPr>
          <w:sz w:val="20"/>
          <w:szCs w:val="20"/>
        </w:rPr>
        <w:t>3. …………………………</w:t>
      </w:r>
    </w:p>
    <w:p w:rsidR="0092229F" w:rsidRPr="00083202" w:rsidRDefault="0092229F" w:rsidP="0092229F">
      <w:pPr>
        <w:tabs>
          <w:tab w:val="left" w:pos="0"/>
          <w:tab w:val="left" w:pos="6390"/>
          <w:tab w:val="left" w:pos="6840"/>
          <w:tab w:val="left" w:pos="7380"/>
        </w:tabs>
        <w:rPr>
          <w:sz w:val="20"/>
          <w:szCs w:val="20"/>
        </w:rPr>
      </w:pPr>
      <w:r w:rsidRPr="00083202">
        <w:rPr>
          <w:sz w:val="20"/>
          <w:szCs w:val="20"/>
        </w:rPr>
        <w:t>4. …………………………</w:t>
      </w:r>
    </w:p>
    <w:p w:rsidR="0092229F" w:rsidRPr="00083202" w:rsidRDefault="0092229F" w:rsidP="0092229F">
      <w:pPr>
        <w:tabs>
          <w:tab w:val="left" w:pos="0"/>
          <w:tab w:val="left" w:pos="6390"/>
          <w:tab w:val="left" w:pos="6840"/>
          <w:tab w:val="left" w:pos="7380"/>
        </w:tabs>
        <w:rPr>
          <w:sz w:val="20"/>
          <w:szCs w:val="20"/>
        </w:rPr>
      </w:pPr>
      <w:r w:rsidRPr="00083202">
        <w:rPr>
          <w:sz w:val="20"/>
          <w:szCs w:val="20"/>
        </w:rPr>
        <w:t>5. …………………………</w:t>
      </w:r>
    </w:p>
    <w:p w:rsidR="0092229F" w:rsidRPr="00083202" w:rsidRDefault="0092229F" w:rsidP="0092229F">
      <w:pPr>
        <w:tabs>
          <w:tab w:val="left" w:pos="0"/>
          <w:tab w:val="left" w:pos="6390"/>
          <w:tab w:val="left" w:pos="6840"/>
          <w:tab w:val="left" w:pos="7380"/>
        </w:tabs>
        <w:rPr>
          <w:sz w:val="20"/>
          <w:szCs w:val="20"/>
        </w:rPr>
      </w:pP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suppressAutoHyphens w:val="0"/>
        <w:jc w:val="right"/>
        <w:rPr>
          <w:i/>
          <w:color w:val="000000" w:themeColor="text1"/>
          <w:sz w:val="16"/>
          <w:szCs w:val="16"/>
          <w:lang w:eastAsia="pl-PL"/>
        </w:rPr>
      </w:pPr>
      <w:r w:rsidRPr="007E02FE">
        <w:rPr>
          <w:color w:val="000000" w:themeColor="text1"/>
          <w:lang w:eastAsia="pl-PL"/>
        </w:rPr>
        <w:t>…………………………………..</w:t>
      </w:r>
    </w:p>
    <w:p w:rsidR="00B5708F" w:rsidRPr="007E02FE" w:rsidRDefault="00B5708F" w:rsidP="00B5708F">
      <w:pPr>
        <w:suppressAutoHyphens w:val="0"/>
        <w:ind w:left="6372"/>
        <w:jc w:val="center"/>
        <w:rPr>
          <w:i/>
          <w:color w:val="000000" w:themeColor="text1"/>
          <w:sz w:val="16"/>
          <w:szCs w:val="16"/>
          <w:lang w:eastAsia="pl-PL"/>
        </w:rPr>
      </w:pPr>
      <w:r w:rsidRPr="007E02FE">
        <w:rPr>
          <w:i/>
          <w:color w:val="000000" w:themeColor="text1"/>
          <w:sz w:val="16"/>
          <w:szCs w:val="16"/>
          <w:lang w:eastAsia="pl-PL"/>
        </w:rPr>
        <w:t>( pieczątka i podpis Wykonawcy</w:t>
      </w:r>
    </w:p>
    <w:p w:rsidR="00B5708F" w:rsidRPr="007E02FE" w:rsidRDefault="00B5708F" w:rsidP="00B5708F">
      <w:pPr>
        <w:suppressAutoHyphens w:val="0"/>
        <w:ind w:left="6372"/>
        <w:jc w:val="center"/>
        <w:rPr>
          <w:i/>
          <w:color w:val="000000" w:themeColor="text1"/>
          <w:lang w:eastAsia="pl-PL"/>
        </w:rPr>
      </w:pPr>
      <w:r w:rsidRPr="007E02FE">
        <w:rPr>
          <w:i/>
          <w:color w:val="000000" w:themeColor="text1"/>
          <w:sz w:val="16"/>
          <w:szCs w:val="16"/>
          <w:lang w:eastAsia="pl-PL"/>
        </w:rPr>
        <w:t>lub jego uprawnionego przedstawiciela)</w:t>
      </w:r>
    </w:p>
    <w:p w:rsidR="00B5708F" w:rsidRPr="007E02FE" w:rsidRDefault="00B5708F" w:rsidP="00B5708F">
      <w:pPr>
        <w:suppressAutoHyphens w:val="0"/>
        <w:jc w:val="right"/>
        <w:rPr>
          <w:i/>
          <w:color w:val="000000" w:themeColor="text1"/>
          <w:lang w:eastAsia="pl-PL"/>
        </w:rPr>
      </w:pPr>
    </w:p>
    <w:p w:rsidR="00B5708F" w:rsidRPr="007E02FE" w:rsidRDefault="00B5708F" w:rsidP="00B5708F">
      <w:pPr>
        <w:tabs>
          <w:tab w:val="left" w:pos="0"/>
          <w:tab w:val="left" w:pos="6390"/>
          <w:tab w:val="left" w:pos="6840"/>
          <w:tab w:val="left" w:pos="7380"/>
        </w:tabs>
        <w:suppressAutoHyphens w:val="0"/>
        <w:jc w:val="both"/>
        <w:rPr>
          <w:color w:val="000000" w:themeColor="text1"/>
          <w:lang w:eastAsia="pl-PL"/>
        </w:rPr>
      </w:pPr>
      <w:r w:rsidRPr="007E02FE">
        <w:rPr>
          <w:color w:val="000000" w:themeColor="text1"/>
          <w:sz w:val="20"/>
          <w:szCs w:val="20"/>
          <w:lang w:eastAsia="pl-PL"/>
        </w:rPr>
        <w:t>Data: ……………………</w:t>
      </w: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54" w:rsidRDefault="00BD2A54" w:rsidP="00A61C5D">
      <w:r>
        <w:separator/>
      </w:r>
    </w:p>
  </w:endnote>
  <w:endnote w:type="continuationSeparator" w:id="0">
    <w:p w:rsidR="00BD2A54" w:rsidRDefault="00BD2A5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54" w:rsidRDefault="00BD2A54">
    <w:pPr>
      <w:pStyle w:val="Stopka"/>
      <w:jc w:val="right"/>
    </w:pPr>
    <w:r>
      <w:fldChar w:fldCharType="begin"/>
    </w:r>
    <w:r>
      <w:instrText>PAGE   \* MERGEFORMAT</w:instrText>
    </w:r>
    <w:r>
      <w:fldChar w:fldCharType="separate"/>
    </w:r>
    <w:r w:rsidR="00E83928">
      <w:rPr>
        <w:noProof/>
      </w:rPr>
      <w:t>17</w:t>
    </w:r>
    <w:r>
      <w:fldChar w:fldCharType="end"/>
    </w:r>
  </w:p>
  <w:p w:rsidR="00BD2A54" w:rsidRDefault="00BD2A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54" w:rsidRDefault="00BD2A54" w:rsidP="00A61C5D">
      <w:r>
        <w:separator/>
      </w:r>
    </w:p>
  </w:footnote>
  <w:footnote w:type="continuationSeparator" w:id="0">
    <w:p w:rsidR="00BD2A54" w:rsidRDefault="00BD2A5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F85974"/>
    <w:multiLevelType w:val="hybridMultilevel"/>
    <w:tmpl w:val="092AC986"/>
    <w:lvl w:ilvl="0" w:tplc="04150017">
      <w:start w:val="1"/>
      <w:numFmt w:val="lowerLetter"/>
      <w:lvlText w:val="%1)"/>
      <w:lvlJc w:val="left"/>
      <w:pPr>
        <w:ind w:left="699" w:hanging="360"/>
      </w:pPr>
    </w:lvl>
    <w:lvl w:ilvl="1" w:tplc="04150019">
      <w:start w:val="1"/>
      <w:numFmt w:val="lowerLetter"/>
      <w:lvlText w:val="%2."/>
      <w:lvlJc w:val="left"/>
      <w:pPr>
        <w:ind w:left="1419" w:hanging="360"/>
      </w:pPr>
    </w:lvl>
    <w:lvl w:ilvl="2" w:tplc="0415001B">
      <w:start w:val="1"/>
      <w:numFmt w:val="lowerRoman"/>
      <w:lvlText w:val="%3."/>
      <w:lvlJc w:val="right"/>
      <w:pPr>
        <w:ind w:left="2139" w:hanging="180"/>
      </w:pPr>
    </w:lvl>
    <w:lvl w:ilvl="3" w:tplc="0415000F">
      <w:start w:val="1"/>
      <w:numFmt w:val="decimal"/>
      <w:lvlText w:val="%4."/>
      <w:lvlJc w:val="left"/>
      <w:pPr>
        <w:ind w:left="2859" w:hanging="360"/>
      </w:pPr>
    </w:lvl>
    <w:lvl w:ilvl="4" w:tplc="04150019">
      <w:start w:val="1"/>
      <w:numFmt w:val="lowerLetter"/>
      <w:lvlText w:val="%5."/>
      <w:lvlJc w:val="left"/>
      <w:pPr>
        <w:ind w:left="3579" w:hanging="360"/>
      </w:pPr>
    </w:lvl>
    <w:lvl w:ilvl="5" w:tplc="0415001B">
      <w:start w:val="1"/>
      <w:numFmt w:val="lowerRoman"/>
      <w:lvlText w:val="%6."/>
      <w:lvlJc w:val="right"/>
      <w:pPr>
        <w:ind w:left="4299" w:hanging="180"/>
      </w:pPr>
    </w:lvl>
    <w:lvl w:ilvl="6" w:tplc="0415000F">
      <w:start w:val="1"/>
      <w:numFmt w:val="decimal"/>
      <w:lvlText w:val="%7."/>
      <w:lvlJc w:val="left"/>
      <w:pPr>
        <w:ind w:left="5019" w:hanging="360"/>
      </w:pPr>
    </w:lvl>
    <w:lvl w:ilvl="7" w:tplc="04150019">
      <w:start w:val="1"/>
      <w:numFmt w:val="lowerLetter"/>
      <w:lvlText w:val="%8."/>
      <w:lvlJc w:val="left"/>
      <w:pPr>
        <w:ind w:left="5739" w:hanging="360"/>
      </w:pPr>
    </w:lvl>
    <w:lvl w:ilvl="8" w:tplc="0415001B">
      <w:start w:val="1"/>
      <w:numFmt w:val="lowerRoman"/>
      <w:lvlText w:val="%9."/>
      <w:lvlJc w:val="right"/>
      <w:pPr>
        <w:ind w:left="6459" w:hanging="180"/>
      </w:pPr>
    </w:lvl>
  </w:abstractNum>
  <w:abstractNum w:abstractNumId="18"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A0FF0"/>
    <w:multiLevelType w:val="hybridMultilevel"/>
    <w:tmpl w:val="183C296A"/>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1"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06CA8"/>
    <w:multiLevelType w:val="hybridMultilevel"/>
    <w:tmpl w:val="51D0F66C"/>
    <w:lvl w:ilvl="0" w:tplc="0F06B16A">
      <w:start w:val="2"/>
      <w:numFmt w:val="decimal"/>
      <w:lvlText w:val="%1."/>
      <w:lvlJc w:val="left"/>
      <w:pPr>
        <w:ind w:left="720" w:hanging="360"/>
      </w:pPr>
      <w:rPr>
        <w:rFonts w:hint="default"/>
        <w:b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4" w15:restartNumberingAfterBreak="0">
    <w:nsid w:val="23037423"/>
    <w:multiLevelType w:val="hybridMultilevel"/>
    <w:tmpl w:val="801C1C80"/>
    <w:lvl w:ilvl="0" w:tplc="9F40C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2E6FF3"/>
    <w:multiLevelType w:val="hybridMultilevel"/>
    <w:tmpl w:val="112AB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2690D"/>
    <w:multiLevelType w:val="hybridMultilevel"/>
    <w:tmpl w:val="D74CF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1A12513"/>
    <w:multiLevelType w:val="hybridMultilevel"/>
    <w:tmpl w:val="E3DC0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624179"/>
    <w:multiLevelType w:val="hybridMultilevel"/>
    <w:tmpl w:val="445AACE6"/>
    <w:lvl w:ilvl="0" w:tplc="5204B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7B692C6B"/>
    <w:multiLevelType w:val="hybridMultilevel"/>
    <w:tmpl w:val="5F383D80"/>
    <w:lvl w:ilvl="0" w:tplc="E918DE8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F03601F"/>
    <w:multiLevelType w:val="multilevel"/>
    <w:tmpl w:val="50BE1F70"/>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5"/>
  </w:num>
  <w:num w:numId="2">
    <w:abstractNumId w:val="36"/>
  </w:num>
  <w:num w:numId="3">
    <w:abstractNumId w:val="30"/>
  </w:num>
  <w:num w:numId="4">
    <w:abstractNumId w:val="18"/>
  </w:num>
  <w:num w:numId="5">
    <w:abstractNumId w:val="13"/>
  </w:num>
  <w:num w:numId="6">
    <w:abstractNumId w:val="23"/>
  </w:num>
  <w:num w:numId="7">
    <w:abstractNumId w:val="28"/>
  </w:num>
  <w:num w:numId="8">
    <w:abstractNumId w:val="43"/>
  </w:num>
  <w:num w:numId="9">
    <w:abstractNumId w:val="12"/>
  </w:num>
  <w:num w:numId="10">
    <w:abstractNumId w:val="25"/>
  </w:num>
  <w:num w:numId="11">
    <w:abstractNumId w:val="27"/>
  </w:num>
  <w:num w:numId="12">
    <w:abstractNumId w:val="19"/>
  </w:num>
  <w:num w:numId="13">
    <w:abstractNumId w:val="40"/>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26"/>
  </w:num>
  <w:num w:numId="16">
    <w:abstractNumId w:val="21"/>
  </w:num>
  <w:num w:numId="17">
    <w:abstractNumId w:val="42"/>
  </w:num>
  <w:num w:numId="18">
    <w:abstractNumId w:val="35"/>
  </w:num>
  <w:num w:numId="19">
    <w:abstractNumId w:val="32"/>
  </w:num>
  <w:num w:numId="20">
    <w:abstractNumId w:val="38"/>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39"/>
  </w:num>
  <w:num w:numId="23">
    <w:abstractNumId w:val="22"/>
  </w:num>
  <w:num w:numId="24">
    <w:abstractNumId w:val="14"/>
  </w:num>
  <w:num w:numId="25">
    <w:abstractNumId w:val="33"/>
  </w:num>
  <w:num w:numId="26">
    <w:abstractNumId w:val="34"/>
  </w:num>
  <w:num w:numId="27">
    <w:abstractNumId w:val="20"/>
  </w:num>
  <w:num w:numId="28">
    <w:abstractNumId w:val="44"/>
  </w:num>
  <w:num w:numId="29">
    <w:abstractNumId w:val="24"/>
  </w:num>
  <w:num w:numId="30">
    <w:abstractNumId w:val="16"/>
  </w:num>
  <w:num w:numId="31">
    <w:abstractNumId w:val="1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325"/>
    <w:rsid w:val="0003192A"/>
    <w:rsid w:val="0003692F"/>
    <w:rsid w:val="0004293E"/>
    <w:rsid w:val="0004545D"/>
    <w:rsid w:val="0004571B"/>
    <w:rsid w:val="00047A39"/>
    <w:rsid w:val="0005471A"/>
    <w:rsid w:val="0006295A"/>
    <w:rsid w:val="00066A88"/>
    <w:rsid w:val="00071800"/>
    <w:rsid w:val="00080C77"/>
    <w:rsid w:val="00087CD5"/>
    <w:rsid w:val="000B16DA"/>
    <w:rsid w:val="000B4119"/>
    <w:rsid w:val="000B6BD4"/>
    <w:rsid w:val="000C24D6"/>
    <w:rsid w:val="000C4ADB"/>
    <w:rsid w:val="000C72C5"/>
    <w:rsid w:val="000D3300"/>
    <w:rsid w:val="000E32D3"/>
    <w:rsid w:val="000F08B1"/>
    <w:rsid w:val="000F18FA"/>
    <w:rsid w:val="000F56EA"/>
    <w:rsid w:val="000F5DBF"/>
    <w:rsid w:val="000F6F0B"/>
    <w:rsid w:val="0010003D"/>
    <w:rsid w:val="00102A7D"/>
    <w:rsid w:val="00111DD3"/>
    <w:rsid w:val="00115725"/>
    <w:rsid w:val="00122230"/>
    <w:rsid w:val="0012334A"/>
    <w:rsid w:val="001303CA"/>
    <w:rsid w:val="00130A93"/>
    <w:rsid w:val="001331AA"/>
    <w:rsid w:val="00146079"/>
    <w:rsid w:val="00150914"/>
    <w:rsid w:val="001519C4"/>
    <w:rsid w:val="0015230D"/>
    <w:rsid w:val="00160C90"/>
    <w:rsid w:val="0016359F"/>
    <w:rsid w:val="0016582A"/>
    <w:rsid w:val="00165ED4"/>
    <w:rsid w:val="00166FFF"/>
    <w:rsid w:val="0017789E"/>
    <w:rsid w:val="00181369"/>
    <w:rsid w:val="001837D7"/>
    <w:rsid w:val="00195D80"/>
    <w:rsid w:val="00195E01"/>
    <w:rsid w:val="001A5ACE"/>
    <w:rsid w:val="001B34B5"/>
    <w:rsid w:val="001B3E2E"/>
    <w:rsid w:val="001C4C1E"/>
    <w:rsid w:val="001D40E3"/>
    <w:rsid w:val="001D4741"/>
    <w:rsid w:val="001D5723"/>
    <w:rsid w:val="001D7597"/>
    <w:rsid w:val="001E5B59"/>
    <w:rsid w:val="001F192A"/>
    <w:rsid w:val="002033C6"/>
    <w:rsid w:val="00203656"/>
    <w:rsid w:val="002040C8"/>
    <w:rsid w:val="00207BE9"/>
    <w:rsid w:val="0021545B"/>
    <w:rsid w:val="00215E3C"/>
    <w:rsid w:val="00220A05"/>
    <w:rsid w:val="00221D09"/>
    <w:rsid w:val="002273D6"/>
    <w:rsid w:val="002337D3"/>
    <w:rsid w:val="00233FA7"/>
    <w:rsid w:val="002520FB"/>
    <w:rsid w:val="00257177"/>
    <w:rsid w:val="00264BC0"/>
    <w:rsid w:val="00271A65"/>
    <w:rsid w:val="002751E3"/>
    <w:rsid w:val="00277312"/>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2F099C"/>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957AB"/>
    <w:rsid w:val="003A5843"/>
    <w:rsid w:val="003B0BC8"/>
    <w:rsid w:val="003B3ABB"/>
    <w:rsid w:val="003B6CFB"/>
    <w:rsid w:val="003B6EA8"/>
    <w:rsid w:val="003D070A"/>
    <w:rsid w:val="003D7F02"/>
    <w:rsid w:val="003E0F55"/>
    <w:rsid w:val="003E299B"/>
    <w:rsid w:val="003E6186"/>
    <w:rsid w:val="00401502"/>
    <w:rsid w:val="00407E57"/>
    <w:rsid w:val="00413438"/>
    <w:rsid w:val="00423792"/>
    <w:rsid w:val="004241A0"/>
    <w:rsid w:val="004341C1"/>
    <w:rsid w:val="004343A6"/>
    <w:rsid w:val="00435843"/>
    <w:rsid w:val="00441383"/>
    <w:rsid w:val="004506B9"/>
    <w:rsid w:val="00452391"/>
    <w:rsid w:val="00452682"/>
    <w:rsid w:val="004627B7"/>
    <w:rsid w:val="00466A08"/>
    <w:rsid w:val="0047171E"/>
    <w:rsid w:val="004820E9"/>
    <w:rsid w:val="004836B7"/>
    <w:rsid w:val="004847F2"/>
    <w:rsid w:val="004950A9"/>
    <w:rsid w:val="00497590"/>
    <w:rsid w:val="004A417C"/>
    <w:rsid w:val="004A5908"/>
    <w:rsid w:val="004B23E7"/>
    <w:rsid w:val="004B3A8B"/>
    <w:rsid w:val="004B5091"/>
    <w:rsid w:val="004B78A6"/>
    <w:rsid w:val="004C35C7"/>
    <w:rsid w:val="004C37D4"/>
    <w:rsid w:val="004C589A"/>
    <w:rsid w:val="004C7CF1"/>
    <w:rsid w:val="004E24E9"/>
    <w:rsid w:val="004E79C4"/>
    <w:rsid w:val="004F2F9B"/>
    <w:rsid w:val="004F39A3"/>
    <w:rsid w:val="004F57EE"/>
    <w:rsid w:val="004F70E2"/>
    <w:rsid w:val="00503F5A"/>
    <w:rsid w:val="005079BD"/>
    <w:rsid w:val="00513F33"/>
    <w:rsid w:val="00525F57"/>
    <w:rsid w:val="0052619D"/>
    <w:rsid w:val="00526F9A"/>
    <w:rsid w:val="00531BD7"/>
    <w:rsid w:val="00534DFC"/>
    <w:rsid w:val="00537096"/>
    <w:rsid w:val="00537292"/>
    <w:rsid w:val="00537D7A"/>
    <w:rsid w:val="00540FDD"/>
    <w:rsid w:val="005430B2"/>
    <w:rsid w:val="005447F6"/>
    <w:rsid w:val="00550F0E"/>
    <w:rsid w:val="005552EA"/>
    <w:rsid w:val="00556C92"/>
    <w:rsid w:val="00567CE6"/>
    <w:rsid w:val="00577BE1"/>
    <w:rsid w:val="00583589"/>
    <w:rsid w:val="0059036F"/>
    <w:rsid w:val="005A0E11"/>
    <w:rsid w:val="005A297B"/>
    <w:rsid w:val="005A3E7E"/>
    <w:rsid w:val="005B0EA1"/>
    <w:rsid w:val="005B1767"/>
    <w:rsid w:val="005B688C"/>
    <w:rsid w:val="005B6F80"/>
    <w:rsid w:val="005C180F"/>
    <w:rsid w:val="005C1E55"/>
    <w:rsid w:val="005D1BD6"/>
    <w:rsid w:val="005D266E"/>
    <w:rsid w:val="005D7206"/>
    <w:rsid w:val="005E0643"/>
    <w:rsid w:val="005F2515"/>
    <w:rsid w:val="005F3D5C"/>
    <w:rsid w:val="00600AFF"/>
    <w:rsid w:val="00602246"/>
    <w:rsid w:val="00617EFA"/>
    <w:rsid w:val="006203C3"/>
    <w:rsid w:val="00622F59"/>
    <w:rsid w:val="006307DB"/>
    <w:rsid w:val="006401E7"/>
    <w:rsid w:val="00640B2E"/>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4913"/>
    <w:rsid w:val="006D5D9D"/>
    <w:rsid w:val="006E156F"/>
    <w:rsid w:val="006F4715"/>
    <w:rsid w:val="00701D6A"/>
    <w:rsid w:val="00703AF8"/>
    <w:rsid w:val="007047FD"/>
    <w:rsid w:val="007049CA"/>
    <w:rsid w:val="0071099F"/>
    <w:rsid w:val="007128EE"/>
    <w:rsid w:val="00712F9B"/>
    <w:rsid w:val="00713148"/>
    <w:rsid w:val="00714737"/>
    <w:rsid w:val="007176FE"/>
    <w:rsid w:val="0072098F"/>
    <w:rsid w:val="00722E55"/>
    <w:rsid w:val="00724629"/>
    <w:rsid w:val="00725950"/>
    <w:rsid w:val="007350FD"/>
    <w:rsid w:val="007356C2"/>
    <w:rsid w:val="0074574F"/>
    <w:rsid w:val="00750BF1"/>
    <w:rsid w:val="00755026"/>
    <w:rsid w:val="00761CE9"/>
    <w:rsid w:val="007665B3"/>
    <w:rsid w:val="00773045"/>
    <w:rsid w:val="007763F3"/>
    <w:rsid w:val="0078180E"/>
    <w:rsid w:val="0078199B"/>
    <w:rsid w:val="0078370A"/>
    <w:rsid w:val="00783E4D"/>
    <w:rsid w:val="007840EA"/>
    <w:rsid w:val="007849FF"/>
    <w:rsid w:val="0078635D"/>
    <w:rsid w:val="00792C60"/>
    <w:rsid w:val="007942EF"/>
    <w:rsid w:val="007967EE"/>
    <w:rsid w:val="00797E56"/>
    <w:rsid w:val="007A0D98"/>
    <w:rsid w:val="007A6E7E"/>
    <w:rsid w:val="007B152C"/>
    <w:rsid w:val="007B393B"/>
    <w:rsid w:val="007B4818"/>
    <w:rsid w:val="007C2F35"/>
    <w:rsid w:val="007C495B"/>
    <w:rsid w:val="007C4CBA"/>
    <w:rsid w:val="007C745E"/>
    <w:rsid w:val="007D1593"/>
    <w:rsid w:val="007D6A69"/>
    <w:rsid w:val="007D7D4C"/>
    <w:rsid w:val="007E02FE"/>
    <w:rsid w:val="007E28FC"/>
    <w:rsid w:val="007F01A4"/>
    <w:rsid w:val="007F1D3B"/>
    <w:rsid w:val="00802D33"/>
    <w:rsid w:val="00804141"/>
    <w:rsid w:val="00805C08"/>
    <w:rsid w:val="00806D1F"/>
    <w:rsid w:val="00810080"/>
    <w:rsid w:val="008107F6"/>
    <w:rsid w:val="00810A80"/>
    <w:rsid w:val="00810E33"/>
    <w:rsid w:val="00815692"/>
    <w:rsid w:val="00815C00"/>
    <w:rsid w:val="00815ED8"/>
    <w:rsid w:val="008311D2"/>
    <w:rsid w:val="00831958"/>
    <w:rsid w:val="00831A27"/>
    <w:rsid w:val="00831A71"/>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6C88"/>
    <w:rsid w:val="008C7501"/>
    <w:rsid w:val="008D2EEC"/>
    <w:rsid w:val="008D7317"/>
    <w:rsid w:val="008D7DE2"/>
    <w:rsid w:val="008E55FE"/>
    <w:rsid w:val="008E5CFA"/>
    <w:rsid w:val="008E7F2A"/>
    <w:rsid w:val="008E7F6F"/>
    <w:rsid w:val="008F12C1"/>
    <w:rsid w:val="008F17AA"/>
    <w:rsid w:val="008F3C58"/>
    <w:rsid w:val="009072AA"/>
    <w:rsid w:val="009102D3"/>
    <w:rsid w:val="0092229F"/>
    <w:rsid w:val="0092467D"/>
    <w:rsid w:val="0093094D"/>
    <w:rsid w:val="00937205"/>
    <w:rsid w:val="00940130"/>
    <w:rsid w:val="00940544"/>
    <w:rsid w:val="009575A4"/>
    <w:rsid w:val="00961DAE"/>
    <w:rsid w:val="00993D45"/>
    <w:rsid w:val="009975C5"/>
    <w:rsid w:val="009A06AD"/>
    <w:rsid w:val="009A4925"/>
    <w:rsid w:val="009A5685"/>
    <w:rsid w:val="009B1C1D"/>
    <w:rsid w:val="009B5F53"/>
    <w:rsid w:val="009C6B00"/>
    <w:rsid w:val="009C7741"/>
    <w:rsid w:val="009D3940"/>
    <w:rsid w:val="009D5B5E"/>
    <w:rsid w:val="009F1E5D"/>
    <w:rsid w:val="009F732C"/>
    <w:rsid w:val="009F7C25"/>
    <w:rsid w:val="00A1564D"/>
    <w:rsid w:val="00A17B73"/>
    <w:rsid w:val="00A17C9B"/>
    <w:rsid w:val="00A20456"/>
    <w:rsid w:val="00A214A6"/>
    <w:rsid w:val="00A25923"/>
    <w:rsid w:val="00A276F2"/>
    <w:rsid w:val="00A30CD5"/>
    <w:rsid w:val="00A42330"/>
    <w:rsid w:val="00A42A00"/>
    <w:rsid w:val="00A44F72"/>
    <w:rsid w:val="00A51896"/>
    <w:rsid w:val="00A55F97"/>
    <w:rsid w:val="00A56CDF"/>
    <w:rsid w:val="00A60E56"/>
    <w:rsid w:val="00A61C5D"/>
    <w:rsid w:val="00A654E5"/>
    <w:rsid w:val="00A666C9"/>
    <w:rsid w:val="00A731EF"/>
    <w:rsid w:val="00A742EB"/>
    <w:rsid w:val="00A748C7"/>
    <w:rsid w:val="00A85377"/>
    <w:rsid w:val="00AA32EF"/>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2980"/>
    <w:rsid w:val="00B17315"/>
    <w:rsid w:val="00B242B2"/>
    <w:rsid w:val="00B24CAF"/>
    <w:rsid w:val="00B4456B"/>
    <w:rsid w:val="00B5708F"/>
    <w:rsid w:val="00B64502"/>
    <w:rsid w:val="00B662BA"/>
    <w:rsid w:val="00B70CED"/>
    <w:rsid w:val="00B71B47"/>
    <w:rsid w:val="00B725EC"/>
    <w:rsid w:val="00B73FC0"/>
    <w:rsid w:val="00B80AD1"/>
    <w:rsid w:val="00B8371A"/>
    <w:rsid w:val="00B86D65"/>
    <w:rsid w:val="00B915B3"/>
    <w:rsid w:val="00B9418C"/>
    <w:rsid w:val="00B95876"/>
    <w:rsid w:val="00B95D4D"/>
    <w:rsid w:val="00BA0354"/>
    <w:rsid w:val="00BA171B"/>
    <w:rsid w:val="00BA26DA"/>
    <w:rsid w:val="00BC33AE"/>
    <w:rsid w:val="00BC7063"/>
    <w:rsid w:val="00BD14AE"/>
    <w:rsid w:val="00BD2A54"/>
    <w:rsid w:val="00BD5F2A"/>
    <w:rsid w:val="00BE5AD5"/>
    <w:rsid w:val="00BF7D96"/>
    <w:rsid w:val="00C05F94"/>
    <w:rsid w:val="00C11944"/>
    <w:rsid w:val="00C16DB7"/>
    <w:rsid w:val="00C1701A"/>
    <w:rsid w:val="00C1762C"/>
    <w:rsid w:val="00C22AB4"/>
    <w:rsid w:val="00C30FD5"/>
    <w:rsid w:val="00C34900"/>
    <w:rsid w:val="00C4047F"/>
    <w:rsid w:val="00C51BEC"/>
    <w:rsid w:val="00C61573"/>
    <w:rsid w:val="00C64604"/>
    <w:rsid w:val="00C65DF1"/>
    <w:rsid w:val="00C678D9"/>
    <w:rsid w:val="00C7400F"/>
    <w:rsid w:val="00C742A7"/>
    <w:rsid w:val="00C7557F"/>
    <w:rsid w:val="00C75EE8"/>
    <w:rsid w:val="00C765B3"/>
    <w:rsid w:val="00C76BE9"/>
    <w:rsid w:val="00C808D9"/>
    <w:rsid w:val="00C905CA"/>
    <w:rsid w:val="00C92023"/>
    <w:rsid w:val="00C93EF4"/>
    <w:rsid w:val="00C94F5F"/>
    <w:rsid w:val="00C951AC"/>
    <w:rsid w:val="00C96517"/>
    <w:rsid w:val="00CA0A9F"/>
    <w:rsid w:val="00CA1D9E"/>
    <w:rsid w:val="00CA67BF"/>
    <w:rsid w:val="00CA78E6"/>
    <w:rsid w:val="00CB0A9F"/>
    <w:rsid w:val="00CB1862"/>
    <w:rsid w:val="00CB4767"/>
    <w:rsid w:val="00CB5BBF"/>
    <w:rsid w:val="00CC003C"/>
    <w:rsid w:val="00CD00AA"/>
    <w:rsid w:val="00CD235C"/>
    <w:rsid w:val="00CD4AD4"/>
    <w:rsid w:val="00CD79DB"/>
    <w:rsid w:val="00CE5A07"/>
    <w:rsid w:val="00CE5ED1"/>
    <w:rsid w:val="00CF77A3"/>
    <w:rsid w:val="00D01D66"/>
    <w:rsid w:val="00D053FA"/>
    <w:rsid w:val="00D0740A"/>
    <w:rsid w:val="00D07605"/>
    <w:rsid w:val="00D12F5E"/>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1817"/>
    <w:rsid w:val="00DA39AB"/>
    <w:rsid w:val="00DA71FA"/>
    <w:rsid w:val="00DB0C08"/>
    <w:rsid w:val="00DC12D7"/>
    <w:rsid w:val="00DC366B"/>
    <w:rsid w:val="00DC5E6A"/>
    <w:rsid w:val="00DD7CF8"/>
    <w:rsid w:val="00DE2FB5"/>
    <w:rsid w:val="00DE5287"/>
    <w:rsid w:val="00E0301E"/>
    <w:rsid w:val="00E06711"/>
    <w:rsid w:val="00E1537E"/>
    <w:rsid w:val="00E22A46"/>
    <w:rsid w:val="00E238AA"/>
    <w:rsid w:val="00E24A3B"/>
    <w:rsid w:val="00E25A8C"/>
    <w:rsid w:val="00E31218"/>
    <w:rsid w:val="00E319EE"/>
    <w:rsid w:val="00E366C4"/>
    <w:rsid w:val="00E4119E"/>
    <w:rsid w:val="00E42B83"/>
    <w:rsid w:val="00E44665"/>
    <w:rsid w:val="00E461AF"/>
    <w:rsid w:val="00E51D1A"/>
    <w:rsid w:val="00E54F30"/>
    <w:rsid w:val="00E661EB"/>
    <w:rsid w:val="00E7183C"/>
    <w:rsid w:val="00E764A5"/>
    <w:rsid w:val="00E80F44"/>
    <w:rsid w:val="00E82606"/>
    <w:rsid w:val="00E82916"/>
    <w:rsid w:val="00E8327C"/>
    <w:rsid w:val="00E83928"/>
    <w:rsid w:val="00E95B41"/>
    <w:rsid w:val="00E97CCB"/>
    <w:rsid w:val="00ED22BB"/>
    <w:rsid w:val="00ED2EC3"/>
    <w:rsid w:val="00ED55DF"/>
    <w:rsid w:val="00EE5189"/>
    <w:rsid w:val="00F02C9E"/>
    <w:rsid w:val="00F12C50"/>
    <w:rsid w:val="00F15159"/>
    <w:rsid w:val="00F2320D"/>
    <w:rsid w:val="00F24C97"/>
    <w:rsid w:val="00F34988"/>
    <w:rsid w:val="00F379AC"/>
    <w:rsid w:val="00F52C5E"/>
    <w:rsid w:val="00F63A4E"/>
    <w:rsid w:val="00F63E3A"/>
    <w:rsid w:val="00F65927"/>
    <w:rsid w:val="00F749D7"/>
    <w:rsid w:val="00F75999"/>
    <w:rsid w:val="00F81CAC"/>
    <w:rsid w:val="00F827F1"/>
    <w:rsid w:val="00F860B5"/>
    <w:rsid w:val="00F97362"/>
    <w:rsid w:val="00FB6AAE"/>
    <w:rsid w:val="00FD021A"/>
    <w:rsid w:val="00FD429D"/>
    <w:rsid w:val="00FD745A"/>
    <w:rsid w:val="00FE1169"/>
    <w:rsid w:val="00FE34A9"/>
    <w:rsid w:val="00FF23D8"/>
    <w:rsid w:val="00FF2507"/>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080C7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6559-3435-4F21-B2FD-A042F775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17</Pages>
  <Words>5982</Words>
  <Characters>35894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41793</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133</cp:revision>
  <cp:lastPrinted>2023-06-20T09:05:00Z</cp:lastPrinted>
  <dcterms:created xsi:type="dcterms:W3CDTF">2021-02-08T13:31:00Z</dcterms:created>
  <dcterms:modified xsi:type="dcterms:W3CDTF">2023-06-28T10:44:00Z</dcterms:modified>
</cp:coreProperties>
</file>